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4DDCC" w14:textId="696011EF" w:rsidR="00FD7E67" w:rsidRPr="008E1F39" w:rsidRDefault="00FD7E67" w:rsidP="00630E3E">
      <w:pPr>
        <w:spacing w:before="240" w:after="240" w:line="276" w:lineRule="auto"/>
        <w:jc w:val="center"/>
        <w:rPr>
          <w:rFonts w:ascii="Carlito" w:hAnsi="Carlito" w:cs="Arial"/>
          <w:b/>
          <w:bCs/>
          <w:color w:val="3A7529"/>
          <w:sz w:val="28"/>
          <w:szCs w:val="28"/>
        </w:rPr>
      </w:pPr>
      <w:r w:rsidRPr="008E1F39">
        <w:rPr>
          <w:rFonts w:ascii="Carlito" w:hAnsi="Carlito" w:cs="Arial"/>
          <w:b/>
          <w:bCs/>
          <w:color w:val="3A7529"/>
          <w:sz w:val="28"/>
          <w:szCs w:val="28"/>
        </w:rPr>
        <w:t>Corso di diploma</w:t>
      </w:r>
      <w:r w:rsidR="004F0BE2" w:rsidRPr="008E1F39">
        <w:rPr>
          <w:rFonts w:ascii="Carlito" w:hAnsi="Carlito" w:cs="Arial"/>
          <w:b/>
          <w:bCs/>
          <w:color w:val="3A7529"/>
          <w:sz w:val="28"/>
          <w:szCs w:val="28"/>
        </w:rPr>
        <w:t xml:space="preserve"> online</w:t>
      </w:r>
    </w:p>
    <w:p w14:paraId="750D9B65" w14:textId="3AD95F2C" w:rsidR="00FD7E67" w:rsidRPr="008E1F39" w:rsidRDefault="00FD7E67" w:rsidP="00630E3E">
      <w:pPr>
        <w:spacing w:before="240" w:line="276" w:lineRule="auto"/>
        <w:jc w:val="center"/>
        <w:rPr>
          <w:rFonts w:ascii="Carlito" w:hAnsi="Carlito" w:cs="Arial"/>
          <w:b/>
          <w:bCs/>
          <w:color w:val="3A7529"/>
          <w:sz w:val="48"/>
          <w:szCs w:val="48"/>
        </w:rPr>
      </w:pPr>
      <w:r w:rsidRPr="008E1F39">
        <w:rPr>
          <w:rFonts w:ascii="Carlito" w:hAnsi="Carlito" w:cs="Arial"/>
          <w:b/>
          <w:bCs/>
          <w:color w:val="3A7529"/>
          <w:sz w:val="48"/>
          <w:szCs w:val="48"/>
        </w:rPr>
        <w:t>PROGETTARE LO SVILUPPO</w:t>
      </w:r>
    </w:p>
    <w:p w14:paraId="260F6C0D" w14:textId="1A8D53ED" w:rsidR="00FD7E67" w:rsidRPr="008E1F39" w:rsidRDefault="00FD7E67" w:rsidP="00630E3E">
      <w:pPr>
        <w:spacing w:line="276" w:lineRule="auto"/>
        <w:ind w:left="-142"/>
        <w:jc w:val="center"/>
        <w:rPr>
          <w:rFonts w:ascii="Carlito" w:hAnsi="Carlito" w:cs="Arial"/>
          <w:b/>
          <w:bCs/>
          <w:color w:val="3A7529"/>
          <w:sz w:val="24"/>
          <w:szCs w:val="24"/>
        </w:rPr>
      </w:pPr>
      <w:r w:rsidRPr="008E1F39">
        <w:rPr>
          <w:rFonts w:ascii="Carlito" w:hAnsi="Carlito" w:cs="Arial"/>
          <w:b/>
          <w:bCs/>
          <w:color w:val="3A7529"/>
          <w:sz w:val="24"/>
          <w:szCs w:val="24"/>
        </w:rPr>
        <w:t>diventare progettisti della cooperazione internazionale</w:t>
      </w:r>
    </w:p>
    <w:p w14:paraId="46FA133A" w14:textId="77777777" w:rsidR="00FD7E67" w:rsidRPr="008E1F39" w:rsidRDefault="00FD7E67" w:rsidP="00630E3E">
      <w:pPr>
        <w:spacing w:line="276" w:lineRule="auto"/>
        <w:jc w:val="both"/>
        <w:rPr>
          <w:rFonts w:ascii="Carlito" w:hAnsi="Carlito" w:cs="Arial"/>
          <w:b/>
          <w:bCs/>
          <w:color w:val="3A7529"/>
          <w:sz w:val="28"/>
          <w:szCs w:val="28"/>
        </w:rPr>
      </w:pPr>
    </w:p>
    <w:p w14:paraId="299D0350" w14:textId="77777777" w:rsidR="00FD7E67" w:rsidRPr="008E1F39" w:rsidRDefault="00FD7E67" w:rsidP="00630E3E">
      <w:pPr>
        <w:spacing w:line="276" w:lineRule="auto"/>
        <w:ind w:left="-142"/>
        <w:jc w:val="both"/>
        <w:rPr>
          <w:rFonts w:ascii="Carlito" w:hAnsi="Carlito" w:cs="Arial"/>
          <w:b/>
          <w:bCs/>
          <w:color w:val="177348"/>
          <w:sz w:val="28"/>
          <w:szCs w:val="28"/>
        </w:rPr>
      </w:pPr>
    </w:p>
    <w:p w14:paraId="339E563F" w14:textId="325A7078" w:rsidR="00422022" w:rsidRPr="008E1F39" w:rsidRDefault="006A21B1"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OFFERTA DIDATTICA</w:t>
      </w:r>
    </w:p>
    <w:p w14:paraId="5C5F8DAB" w14:textId="77777777" w:rsidR="00422022" w:rsidRPr="008E1F39" w:rsidRDefault="00422022" w:rsidP="00630E3E">
      <w:pPr>
        <w:spacing w:line="276" w:lineRule="auto"/>
        <w:jc w:val="both"/>
        <w:rPr>
          <w:rFonts w:ascii="Carlito" w:hAnsi="Carlito" w:cs="Arial"/>
          <w:color w:val="3A7529"/>
          <w:sz w:val="22"/>
        </w:rPr>
      </w:pPr>
    </w:p>
    <w:p w14:paraId="58CAD0B5" w14:textId="78FE6F39" w:rsidR="00422022" w:rsidRPr="008E1F39" w:rsidRDefault="002731D9" w:rsidP="00630E3E">
      <w:pPr>
        <w:numPr>
          <w:ilvl w:val="0"/>
          <w:numId w:val="12"/>
        </w:numPr>
        <w:spacing w:line="276" w:lineRule="auto"/>
        <w:jc w:val="both"/>
        <w:rPr>
          <w:rFonts w:ascii="Carlito" w:hAnsi="Carlito" w:cs="Arial"/>
          <w:i/>
          <w:iCs/>
          <w:sz w:val="22"/>
        </w:rPr>
      </w:pPr>
      <w:r w:rsidRPr="008E1F39">
        <w:rPr>
          <w:rFonts w:ascii="Carlito" w:hAnsi="Carlito" w:cs="Arial"/>
          <w:b/>
          <w:sz w:val="22"/>
        </w:rPr>
        <w:t>I</w:t>
      </w:r>
      <w:r w:rsidR="00422022" w:rsidRPr="008E1F39">
        <w:rPr>
          <w:rFonts w:ascii="Carlito" w:hAnsi="Carlito" w:cs="Arial"/>
          <w:b/>
          <w:sz w:val="22"/>
        </w:rPr>
        <w:t>nizio del</w:t>
      </w:r>
      <w:r w:rsidR="00422022" w:rsidRPr="008E1F39">
        <w:rPr>
          <w:rFonts w:ascii="Carlito" w:hAnsi="Carlito" w:cs="Arial"/>
          <w:sz w:val="22"/>
        </w:rPr>
        <w:t xml:space="preserve"> </w:t>
      </w:r>
      <w:r w:rsidR="00422022" w:rsidRPr="008E1F39">
        <w:rPr>
          <w:rFonts w:ascii="Carlito" w:hAnsi="Carlito" w:cs="Arial"/>
          <w:b/>
          <w:sz w:val="22"/>
        </w:rPr>
        <w:t>corso</w:t>
      </w:r>
      <w:r w:rsidR="00422022" w:rsidRPr="008E1F39">
        <w:rPr>
          <w:rFonts w:ascii="Carlito" w:hAnsi="Carlito" w:cs="Arial"/>
          <w:i/>
          <w:iCs/>
          <w:sz w:val="22"/>
        </w:rPr>
        <w:t xml:space="preserve">: </w:t>
      </w:r>
      <w:r w:rsidR="00721762">
        <w:rPr>
          <w:rFonts w:ascii="Carlito" w:hAnsi="Carlito" w:cs="Arial"/>
          <w:i/>
          <w:iCs/>
          <w:sz w:val="22"/>
        </w:rPr>
        <w:t>14 ottobre</w:t>
      </w:r>
      <w:r w:rsidR="0059300D" w:rsidRPr="008E1F39">
        <w:rPr>
          <w:rFonts w:ascii="Carlito" w:hAnsi="Carlito" w:cs="Arial"/>
          <w:i/>
          <w:iCs/>
          <w:sz w:val="22"/>
        </w:rPr>
        <w:t xml:space="preserve"> 202</w:t>
      </w:r>
      <w:r w:rsidR="004F0BE2" w:rsidRPr="008E1F39">
        <w:rPr>
          <w:rFonts w:ascii="Carlito" w:hAnsi="Carlito" w:cs="Arial"/>
          <w:i/>
          <w:iCs/>
          <w:sz w:val="22"/>
        </w:rPr>
        <w:t>1</w:t>
      </w:r>
    </w:p>
    <w:p w14:paraId="77B585B2" w14:textId="4B2D5E06" w:rsidR="00422022" w:rsidRPr="008E1F39" w:rsidRDefault="002731D9" w:rsidP="00630E3E">
      <w:pPr>
        <w:numPr>
          <w:ilvl w:val="0"/>
          <w:numId w:val="12"/>
        </w:numPr>
        <w:spacing w:line="276" w:lineRule="auto"/>
        <w:jc w:val="both"/>
        <w:rPr>
          <w:rFonts w:ascii="Carlito" w:hAnsi="Carlito" w:cs="Arial"/>
          <w:i/>
          <w:iCs/>
          <w:sz w:val="22"/>
        </w:rPr>
      </w:pPr>
      <w:r w:rsidRPr="008E1F39">
        <w:rPr>
          <w:rFonts w:ascii="Carlito" w:hAnsi="Carlito" w:cs="Arial"/>
          <w:b/>
          <w:sz w:val="22"/>
        </w:rPr>
        <w:t>S</w:t>
      </w:r>
      <w:r w:rsidR="00422022" w:rsidRPr="008E1F39">
        <w:rPr>
          <w:rFonts w:ascii="Carlito" w:hAnsi="Carlito" w:cs="Arial"/>
          <w:b/>
          <w:sz w:val="22"/>
        </w:rPr>
        <w:t>cadenza iscrizioni</w:t>
      </w:r>
      <w:r w:rsidR="00422022" w:rsidRPr="008E1F39">
        <w:rPr>
          <w:rFonts w:ascii="Carlito" w:hAnsi="Carlito" w:cs="Arial"/>
          <w:i/>
          <w:iCs/>
          <w:sz w:val="22"/>
        </w:rPr>
        <w:t xml:space="preserve">: </w:t>
      </w:r>
      <w:r w:rsidR="00721762">
        <w:rPr>
          <w:rFonts w:ascii="Carlito" w:hAnsi="Carlito" w:cs="Arial"/>
          <w:i/>
          <w:iCs/>
          <w:sz w:val="22"/>
        </w:rPr>
        <w:t xml:space="preserve">12 ottobre </w:t>
      </w:r>
      <w:r w:rsidR="0059300D" w:rsidRPr="008E1F39">
        <w:rPr>
          <w:rFonts w:ascii="Carlito" w:hAnsi="Carlito" w:cs="Arial"/>
          <w:i/>
          <w:iCs/>
          <w:sz w:val="22"/>
        </w:rPr>
        <w:t>202</w:t>
      </w:r>
      <w:r w:rsidR="004F0BE2" w:rsidRPr="008E1F39">
        <w:rPr>
          <w:rFonts w:ascii="Carlito" w:hAnsi="Carlito" w:cs="Arial"/>
          <w:i/>
          <w:iCs/>
          <w:sz w:val="22"/>
        </w:rPr>
        <w:t>1</w:t>
      </w:r>
      <w:r w:rsidR="000311C0" w:rsidRPr="008E1F39">
        <w:rPr>
          <w:rFonts w:ascii="Carlito" w:hAnsi="Carlito" w:cs="Arial"/>
          <w:i/>
          <w:iCs/>
          <w:sz w:val="22"/>
        </w:rPr>
        <w:t xml:space="preserve"> </w:t>
      </w:r>
      <w:r w:rsidR="00422022" w:rsidRPr="008E1F39">
        <w:rPr>
          <w:rFonts w:ascii="Carlito" w:hAnsi="Carlito" w:cs="Arial"/>
          <w:i/>
          <w:iCs/>
          <w:sz w:val="22"/>
        </w:rPr>
        <w:t xml:space="preserve">(sconto </w:t>
      </w:r>
      <w:r w:rsidR="0095228D" w:rsidRPr="008E1F39">
        <w:rPr>
          <w:rFonts w:ascii="Carlito" w:hAnsi="Carlito" w:cs="Arial"/>
          <w:i/>
          <w:iCs/>
          <w:sz w:val="22"/>
        </w:rPr>
        <w:t xml:space="preserve">per iscrizioni </w:t>
      </w:r>
      <w:proofErr w:type="spellStart"/>
      <w:r w:rsidR="0095228D" w:rsidRPr="008E1F39">
        <w:rPr>
          <w:rFonts w:ascii="Carlito" w:hAnsi="Carlito" w:cs="Arial"/>
          <w:i/>
          <w:iCs/>
          <w:sz w:val="22"/>
        </w:rPr>
        <w:t>early</w:t>
      </w:r>
      <w:proofErr w:type="spellEnd"/>
      <w:r w:rsidR="0095228D" w:rsidRPr="008E1F39">
        <w:rPr>
          <w:rFonts w:ascii="Carlito" w:hAnsi="Carlito" w:cs="Arial"/>
          <w:i/>
          <w:iCs/>
          <w:sz w:val="22"/>
        </w:rPr>
        <w:t xml:space="preserve"> booking </w:t>
      </w:r>
      <w:r w:rsidR="0059300D" w:rsidRPr="008E1F39">
        <w:rPr>
          <w:rFonts w:ascii="Carlito" w:hAnsi="Carlito" w:cs="Arial"/>
          <w:i/>
          <w:iCs/>
          <w:sz w:val="22"/>
        </w:rPr>
        <w:t xml:space="preserve">entro </w:t>
      </w:r>
      <w:r w:rsidR="000D60D9" w:rsidRPr="008E1F39">
        <w:rPr>
          <w:rFonts w:ascii="Carlito" w:hAnsi="Carlito" w:cs="Arial"/>
          <w:i/>
          <w:iCs/>
          <w:sz w:val="22"/>
        </w:rPr>
        <w:t xml:space="preserve">il </w:t>
      </w:r>
      <w:r w:rsidR="00721762">
        <w:rPr>
          <w:rFonts w:ascii="Carlito" w:hAnsi="Carlito" w:cs="Arial"/>
          <w:i/>
          <w:iCs/>
          <w:sz w:val="22"/>
        </w:rPr>
        <w:t>28 settembre</w:t>
      </w:r>
      <w:r w:rsidR="0095228D" w:rsidRPr="008E1F39">
        <w:rPr>
          <w:rFonts w:ascii="Carlito" w:hAnsi="Carlito" w:cs="Arial"/>
          <w:i/>
          <w:iCs/>
          <w:sz w:val="22"/>
        </w:rPr>
        <w:t>)</w:t>
      </w:r>
    </w:p>
    <w:p w14:paraId="4D152975" w14:textId="0900D1E1" w:rsidR="000D60D9" w:rsidRPr="008E1F39" w:rsidRDefault="000D60D9" w:rsidP="00630E3E">
      <w:pPr>
        <w:numPr>
          <w:ilvl w:val="0"/>
          <w:numId w:val="12"/>
        </w:numPr>
        <w:spacing w:line="276" w:lineRule="auto"/>
        <w:jc w:val="both"/>
        <w:rPr>
          <w:rFonts w:ascii="Carlito" w:hAnsi="Carlito" w:cs="Arial"/>
          <w:i/>
          <w:iCs/>
          <w:sz w:val="22"/>
        </w:rPr>
      </w:pPr>
      <w:r w:rsidRPr="008E1F39">
        <w:rPr>
          <w:rFonts w:ascii="Carlito" w:hAnsi="Carlito" w:cs="Arial"/>
          <w:b/>
          <w:sz w:val="22"/>
        </w:rPr>
        <w:t>8 unità di apprendimento</w:t>
      </w:r>
      <w:r w:rsidR="00E8580A" w:rsidRPr="008E1F39">
        <w:rPr>
          <w:rFonts w:ascii="Carlito" w:hAnsi="Carlito" w:cs="Arial"/>
          <w:b/>
          <w:sz w:val="22"/>
        </w:rPr>
        <w:t xml:space="preserve"> asincrone</w:t>
      </w:r>
      <w:r w:rsidR="002731D9" w:rsidRPr="008E1F39">
        <w:rPr>
          <w:rFonts w:ascii="Carlito" w:hAnsi="Carlito" w:cs="Arial"/>
          <w:b/>
          <w:i/>
          <w:iCs/>
          <w:sz w:val="22"/>
        </w:rPr>
        <w:t xml:space="preserve">, </w:t>
      </w:r>
      <w:r w:rsidR="002731D9" w:rsidRPr="008E1F39">
        <w:rPr>
          <w:rFonts w:ascii="Carlito" w:hAnsi="Carlito" w:cs="Arial"/>
          <w:bCs/>
          <w:i/>
          <w:iCs/>
          <w:sz w:val="22"/>
        </w:rPr>
        <w:t>che prevedono</w:t>
      </w:r>
      <w:r w:rsidR="00A0268D" w:rsidRPr="008E1F39">
        <w:rPr>
          <w:rFonts w:ascii="Carlito" w:hAnsi="Carlito" w:cs="Arial"/>
          <w:i/>
          <w:iCs/>
          <w:sz w:val="22"/>
        </w:rPr>
        <w:t>:</w:t>
      </w:r>
      <w:r w:rsidRPr="008E1F39">
        <w:rPr>
          <w:rFonts w:ascii="Carlito" w:hAnsi="Carlito" w:cs="Arial"/>
          <w:i/>
          <w:iCs/>
          <w:sz w:val="22"/>
        </w:rPr>
        <w:t xml:space="preserve"> materiali didattici disponibili </w:t>
      </w:r>
      <w:r w:rsidR="002731D9" w:rsidRPr="008E1F39">
        <w:rPr>
          <w:rFonts w:ascii="Carlito" w:hAnsi="Carlito" w:cs="Arial"/>
          <w:i/>
          <w:iCs/>
          <w:sz w:val="22"/>
        </w:rPr>
        <w:t xml:space="preserve">offline guidati da </w:t>
      </w:r>
      <w:proofErr w:type="spellStart"/>
      <w:r w:rsidR="002731D9" w:rsidRPr="008E1F39">
        <w:rPr>
          <w:rFonts w:ascii="Carlito" w:hAnsi="Carlito" w:cs="Arial"/>
          <w:i/>
          <w:iCs/>
          <w:sz w:val="22"/>
        </w:rPr>
        <w:t>fileaudio</w:t>
      </w:r>
      <w:proofErr w:type="spellEnd"/>
      <w:r w:rsidR="002731D9" w:rsidRPr="008E1F39">
        <w:rPr>
          <w:rFonts w:ascii="Carlito" w:hAnsi="Carlito" w:cs="Arial"/>
          <w:i/>
          <w:iCs/>
          <w:sz w:val="22"/>
        </w:rPr>
        <w:t>/video</w:t>
      </w:r>
      <w:r w:rsidRPr="008E1F39">
        <w:rPr>
          <w:rFonts w:ascii="Carlito" w:hAnsi="Carlito" w:cs="Arial"/>
          <w:i/>
          <w:iCs/>
          <w:sz w:val="22"/>
        </w:rPr>
        <w:t xml:space="preserve">, </w:t>
      </w:r>
      <w:r w:rsidR="002731D9" w:rsidRPr="008E1F39">
        <w:rPr>
          <w:rFonts w:ascii="Carlito" w:hAnsi="Carlito" w:cs="Arial"/>
          <w:i/>
          <w:iCs/>
          <w:sz w:val="22"/>
        </w:rPr>
        <w:t>esercitazioni</w:t>
      </w:r>
      <w:r w:rsidRPr="008E1F39">
        <w:rPr>
          <w:rFonts w:ascii="Carlito" w:hAnsi="Carlito" w:cs="Arial"/>
          <w:i/>
          <w:iCs/>
          <w:sz w:val="22"/>
        </w:rPr>
        <w:t xml:space="preserve"> individuali, verific</w:t>
      </w:r>
      <w:r w:rsidR="002731D9" w:rsidRPr="008E1F39">
        <w:rPr>
          <w:rFonts w:ascii="Carlito" w:hAnsi="Carlito" w:cs="Arial"/>
          <w:i/>
          <w:iCs/>
          <w:sz w:val="22"/>
        </w:rPr>
        <w:t>he</w:t>
      </w:r>
      <w:r w:rsidRPr="008E1F39">
        <w:rPr>
          <w:rFonts w:ascii="Carlito" w:hAnsi="Carlito" w:cs="Arial"/>
          <w:i/>
          <w:iCs/>
          <w:sz w:val="22"/>
        </w:rPr>
        <w:t xml:space="preserve"> intermedia e final</w:t>
      </w:r>
      <w:r w:rsidR="00B82EA6">
        <w:rPr>
          <w:rFonts w:ascii="Carlito" w:hAnsi="Carlito" w:cs="Arial"/>
          <w:i/>
          <w:iCs/>
          <w:sz w:val="22"/>
        </w:rPr>
        <w:t>e,</w:t>
      </w:r>
      <w:r w:rsidR="004D72DE" w:rsidRPr="008E1F39">
        <w:rPr>
          <w:rFonts w:ascii="Carlito" w:hAnsi="Carlito" w:cs="Arial"/>
          <w:i/>
          <w:iCs/>
          <w:sz w:val="22"/>
        </w:rPr>
        <w:t xml:space="preserve"> brevi sessioni Q&amp;A settimanali in diretta con la tutor</w:t>
      </w:r>
      <w:r w:rsidR="002636DA" w:rsidRPr="008E1F39">
        <w:rPr>
          <w:rFonts w:ascii="Carlito" w:hAnsi="Carlito" w:cs="Arial"/>
          <w:i/>
          <w:iCs/>
          <w:sz w:val="22"/>
        </w:rPr>
        <w:t xml:space="preserve"> (</w:t>
      </w:r>
      <w:r w:rsidR="00E95083" w:rsidRPr="008E1F39">
        <w:rPr>
          <w:rFonts w:ascii="Carlito" w:hAnsi="Carlito" w:cs="Arial"/>
          <w:i/>
          <w:iCs/>
          <w:sz w:val="22"/>
        </w:rPr>
        <w:t xml:space="preserve">partecipazione </w:t>
      </w:r>
      <w:r w:rsidR="002636DA" w:rsidRPr="008E1F39">
        <w:rPr>
          <w:rFonts w:ascii="Carlito" w:hAnsi="Carlito" w:cs="Arial"/>
          <w:i/>
          <w:iCs/>
          <w:sz w:val="22"/>
        </w:rPr>
        <w:t>non obbligatori</w:t>
      </w:r>
      <w:r w:rsidR="00E95083" w:rsidRPr="008E1F39">
        <w:rPr>
          <w:rFonts w:ascii="Carlito" w:hAnsi="Carlito" w:cs="Arial"/>
          <w:i/>
          <w:iCs/>
          <w:sz w:val="22"/>
        </w:rPr>
        <w:t>a</w:t>
      </w:r>
      <w:r w:rsidR="002636DA" w:rsidRPr="008E1F39">
        <w:rPr>
          <w:rFonts w:ascii="Carlito" w:hAnsi="Carlito" w:cs="Arial"/>
          <w:i/>
          <w:iCs/>
          <w:sz w:val="22"/>
        </w:rPr>
        <w:t>)</w:t>
      </w:r>
      <w:r w:rsidR="004D72DE" w:rsidRPr="008E1F39">
        <w:rPr>
          <w:rFonts w:ascii="Carlito" w:hAnsi="Carlito" w:cs="Arial"/>
          <w:i/>
          <w:iCs/>
          <w:sz w:val="22"/>
        </w:rPr>
        <w:t>.</w:t>
      </w:r>
      <w:r w:rsidRPr="008E1F39">
        <w:rPr>
          <w:rFonts w:ascii="Carlito" w:hAnsi="Carlito" w:cs="Arial"/>
          <w:i/>
          <w:iCs/>
          <w:sz w:val="22"/>
        </w:rPr>
        <w:t xml:space="preserve"> </w:t>
      </w:r>
    </w:p>
    <w:p w14:paraId="2A94DAFD" w14:textId="55886E5E" w:rsidR="004552CD" w:rsidRPr="008E1F39" w:rsidRDefault="00E8580A" w:rsidP="00630E3E">
      <w:pPr>
        <w:numPr>
          <w:ilvl w:val="0"/>
          <w:numId w:val="12"/>
        </w:numPr>
        <w:spacing w:line="276" w:lineRule="auto"/>
        <w:jc w:val="both"/>
        <w:rPr>
          <w:rFonts w:ascii="Carlito" w:hAnsi="Carlito" w:cs="Arial"/>
          <w:i/>
          <w:iCs/>
          <w:sz w:val="22"/>
        </w:rPr>
      </w:pPr>
      <w:r w:rsidRPr="008E1F39">
        <w:rPr>
          <w:rFonts w:ascii="Carlito" w:hAnsi="Carlito" w:cs="Arial"/>
          <w:b/>
          <w:sz w:val="22"/>
        </w:rPr>
        <w:t>2</w:t>
      </w:r>
      <w:r w:rsidR="004552CD" w:rsidRPr="008E1F39">
        <w:rPr>
          <w:rFonts w:ascii="Carlito" w:hAnsi="Carlito" w:cs="Arial"/>
          <w:b/>
          <w:sz w:val="22"/>
        </w:rPr>
        <w:t xml:space="preserve"> appuntament</w:t>
      </w:r>
      <w:r w:rsidRPr="008E1F39">
        <w:rPr>
          <w:rFonts w:ascii="Carlito" w:hAnsi="Carlito" w:cs="Arial"/>
          <w:b/>
          <w:sz w:val="22"/>
        </w:rPr>
        <w:t>i</w:t>
      </w:r>
      <w:r w:rsidR="004552CD" w:rsidRPr="008E1F39">
        <w:rPr>
          <w:rFonts w:ascii="Carlito" w:hAnsi="Carlito" w:cs="Arial"/>
          <w:b/>
          <w:sz w:val="22"/>
        </w:rPr>
        <w:t xml:space="preserve"> </w:t>
      </w:r>
      <w:r w:rsidR="004C1313" w:rsidRPr="008E1F39">
        <w:rPr>
          <w:rFonts w:ascii="Carlito" w:hAnsi="Carlito" w:cs="Arial"/>
          <w:b/>
          <w:sz w:val="22"/>
        </w:rPr>
        <w:t xml:space="preserve">in diretta </w:t>
      </w:r>
      <w:r w:rsidR="004552CD" w:rsidRPr="008E1F39">
        <w:rPr>
          <w:rFonts w:ascii="Carlito" w:hAnsi="Carlito" w:cs="Arial"/>
          <w:b/>
          <w:sz w:val="22"/>
        </w:rPr>
        <w:t>video su Zoom</w:t>
      </w:r>
      <w:r w:rsidR="004552CD" w:rsidRPr="008E1F39">
        <w:rPr>
          <w:rFonts w:ascii="Carlito" w:hAnsi="Carlito" w:cs="Arial"/>
          <w:i/>
          <w:iCs/>
          <w:sz w:val="22"/>
        </w:rPr>
        <w:t>: Presentazione della classe</w:t>
      </w:r>
      <w:r w:rsidR="003532C2" w:rsidRPr="008E1F39">
        <w:rPr>
          <w:rFonts w:ascii="Carlito" w:hAnsi="Carlito" w:cs="Arial"/>
          <w:i/>
          <w:iCs/>
          <w:sz w:val="22"/>
        </w:rPr>
        <w:t xml:space="preserve"> </w:t>
      </w:r>
      <w:r w:rsidR="00721762">
        <w:rPr>
          <w:rFonts w:ascii="Carlito" w:hAnsi="Carlito" w:cs="Arial"/>
          <w:i/>
          <w:iCs/>
          <w:sz w:val="22"/>
        </w:rPr>
        <w:t>–</w:t>
      </w:r>
      <w:r w:rsidR="003532C2" w:rsidRPr="008E1F39">
        <w:rPr>
          <w:rFonts w:ascii="Carlito" w:hAnsi="Carlito" w:cs="Arial"/>
          <w:i/>
          <w:iCs/>
          <w:sz w:val="22"/>
        </w:rPr>
        <w:t xml:space="preserve"> </w:t>
      </w:r>
      <w:r w:rsidR="00721762">
        <w:rPr>
          <w:rFonts w:ascii="Carlito" w:hAnsi="Carlito" w:cs="Arial"/>
          <w:i/>
          <w:iCs/>
          <w:sz w:val="22"/>
        </w:rPr>
        <w:t>14 ottobre ore 20.30</w:t>
      </w:r>
      <w:r w:rsidR="002731D9" w:rsidRPr="008E1F39">
        <w:rPr>
          <w:rFonts w:ascii="Carlito" w:hAnsi="Carlito" w:cs="Arial"/>
          <w:i/>
          <w:iCs/>
          <w:sz w:val="22"/>
        </w:rPr>
        <w:t>;</w:t>
      </w:r>
      <w:r w:rsidRPr="008E1F39">
        <w:rPr>
          <w:rFonts w:ascii="Carlito" w:hAnsi="Carlito" w:cs="Arial"/>
          <w:i/>
          <w:iCs/>
          <w:sz w:val="22"/>
        </w:rPr>
        <w:t xml:space="preserve"> </w:t>
      </w:r>
      <w:r w:rsidR="003532C2" w:rsidRPr="008E1F39">
        <w:rPr>
          <w:rFonts w:ascii="Carlito" w:hAnsi="Carlito" w:cs="Arial"/>
          <w:i/>
          <w:iCs/>
          <w:sz w:val="22"/>
        </w:rPr>
        <w:t xml:space="preserve">Valutazione di gruppo </w:t>
      </w:r>
      <w:r w:rsidR="00B96BF2">
        <w:rPr>
          <w:rFonts w:ascii="Carlito" w:hAnsi="Carlito" w:cs="Arial"/>
          <w:i/>
          <w:iCs/>
          <w:sz w:val="22"/>
        </w:rPr>
        <w:t>– 10 gennaio 2022 ore 20.30</w:t>
      </w:r>
      <w:r w:rsidR="00721762">
        <w:rPr>
          <w:rFonts w:ascii="Carlito" w:hAnsi="Carlito" w:cs="Arial"/>
          <w:i/>
          <w:iCs/>
          <w:sz w:val="22"/>
        </w:rPr>
        <w:t xml:space="preserve"> </w:t>
      </w:r>
    </w:p>
    <w:p w14:paraId="43AA9BF2" w14:textId="77777777" w:rsidR="00846264" w:rsidRPr="008E1F39" w:rsidRDefault="00846264" w:rsidP="00630E3E">
      <w:pPr>
        <w:pStyle w:val="Default"/>
        <w:numPr>
          <w:ilvl w:val="0"/>
          <w:numId w:val="12"/>
        </w:numPr>
        <w:spacing w:line="276" w:lineRule="auto"/>
        <w:jc w:val="both"/>
        <w:rPr>
          <w:rFonts w:ascii="Carlito" w:hAnsi="Carlito" w:cs="Arial"/>
          <w:i/>
          <w:iCs/>
          <w:color w:val="000000" w:themeColor="text1"/>
          <w:sz w:val="22"/>
          <w:szCs w:val="20"/>
          <w:lang w:eastAsia="ar-SA"/>
        </w:rPr>
      </w:pPr>
      <w:r w:rsidRPr="008E1F39">
        <w:rPr>
          <w:rFonts w:ascii="Carlito" w:hAnsi="Carlito" w:cs="Arial"/>
          <w:b/>
          <w:bCs/>
          <w:color w:val="000000" w:themeColor="text1"/>
          <w:sz w:val="22"/>
          <w:szCs w:val="22"/>
          <w:lang w:eastAsia="ar-SA"/>
        </w:rPr>
        <w:t>Colloquio Conoscitivo individuale con le Risorse Umane del VIS</w:t>
      </w:r>
    </w:p>
    <w:p w14:paraId="140D4B0E" w14:textId="2193BB82" w:rsidR="0059300D" w:rsidRPr="008E1F39" w:rsidRDefault="0059300D" w:rsidP="00630E3E">
      <w:pPr>
        <w:numPr>
          <w:ilvl w:val="0"/>
          <w:numId w:val="12"/>
        </w:numPr>
        <w:spacing w:line="276" w:lineRule="auto"/>
        <w:jc w:val="both"/>
        <w:rPr>
          <w:rFonts w:ascii="Carlito" w:hAnsi="Carlito" w:cs="Arial"/>
          <w:i/>
          <w:iCs/>
          <w:sz w:val="22"/>
        </w:rPr>
      </w:pPr>
      <w:r w:rsidRPr="008E1F39">
        <w:rPr>
          <w:rFonts w:ascii="Carlito" w:hAnsi="Carlito" w:cs="Arial"/>
          <w:b/>
          <w:sz w:val="22"/>
        </w:rPr>
        <w:t>Conclusione del corso</w:t>
      </w:r>
      <w:r w:rsidRPr="008E1F39">
        <w:rPr>
          <w:rFonts w:ascii="Carlito" w:hAnsi="Carlito" w:cs="Arial"/>
          <w:b/>
          <w:i/>
          <w:iCs/>
          <w:sz w:val="22"/>
        </w:rPr>
        <w:t>:</w:t>
      </w:r>
      <w:r w:rsidRPr="008E1F39">
        <w:rPr>
          <w:rFonts w:ascii="Carlito" w:hAnsi="Carlito" w:cs="Arial"/>
          <w:i/>
          <w:iCs/>
          <w:sz w:val="22"/>
        </w:rPr>
        <w:t xml:space="preserve"> </w:t>
      </w:r>
      <w:r w:rsidR="00721762">
        <w:rPr>
          <w:rFonts w:ascii="Carlito" w:hAnsi="Carlito" w:cs="Arial"/>
          <w:i/>
          <w:iCs/>
          <w:sz w:val="22"/>
        </w:rPr>
        <w:t>dicembre</w:t>
      </w:r>
      <w:r w:rsidR="008E69EC" w:rsidRPr="008E1F39">
        <w:rPr>
          <w:rFonts w:ascii="Carlito" w:hAnsi="Carlito" w:cs="Arial"/>
          <w:i/>
          <w:iCs/>
          <w:sz w:val="22"/>
        </w:rPr>
        <w:t xml:space="preserve"> 2021</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701"/>
        <w:gridCol w:w="2835"/>
        <w:gridCol w:w="1843"/>
        <w:gridCol w:w="3260"/>
        <w:gridCol w:w="30"/>
      </w:tblGrid>
      <w:tr w:rsidR="00BB3358" w:rsidRPr="008E1F39" w14:paraId="47FCDF6C" w14:textId="77777777" w:rsidTr="00E8580A">
        <w:tc>
          <w:tcPr>
            <w:tcW w:w="9777" w:type="dxa"/>
            <w:gridSpan w:val="6"/>
            <w:tcBorders>
              <w:top w:val="nil"/>
              <w:left w:val="nil"/>
              <w:bottom w:val="single" w:sz="4" w:space="0" w:color="auto"/>
              <w:right w:val="nil"/>
            </w:tcBorders>
          </w:tcPr>
          <w:p w14:paraId="40CCA393" w14:textId="52FD7A3C" w:rsidR="00BB3358" w:rsidRPr="005F4DD0" w:rsidRDefault="00E52AD9" w:rsidP="005F4DD0">
            <w:pPr>
              <w:pStyle w:val="Paragrafoelenco"/>
              <w:numPr>
                <w:ilvl w:val="0"/>
                <w:numId w:val="12"/>
              </w:numPr>
              <w:spacing w:line="276" w:lineRule="auto"/>
              <w:jc w:val="both"/>
              <w:rPr>
                <w:rFonts w:ascii="Carlito" w:hAnsi="Carlito" w:cs="Arial"/>
                <w:i/>
                <w:iCs/>
                <w:sz w:val="22"/>
              </w:rPr>
            </w:pPr>
            <w:r w:rsidRPr="005F4DD0">
              <w:rPr>
                <w:rFonts w:ascii="Carlito" w:hAnsi="Carlito" w:cs="Arial"/>
                <w:b/>
                <w:sz w:val="22"/>
              </w:rPr>
              <w:t>Titolo rilasciato</w:t>
            </w:r>
            <w:r w:rsidRPr="005F4DD0">
              <w:rPr>
                <w:rFonts w:ascii="Carlito" w:hAnsi="Carlito" w:cs="Arial"/>
                <w:b/>
                <w:i/>
                <w:iCs/>
                <w:sz w:val="22"/>
              </w:rPr>
              <w:t>:</w:t>
            </w:r>
            <w:r w:rsidRPr="005F4DD0">
              <w:rPr>
                <w:rFonts w:ascii="Carlito" w:hAnsi="Carlito" w:cs="Arial"/>
                <w:i/>
                <w:iCs/>
                <w:sz w:val="22"/>
              </w:rPr>
              <w:t xml:space="preserve"> Diploma di specializzazione in </w:t>
            </w:r>
            <w:r w:rsidR="003532C2" w:rsidRPr="00C2062A">
              <w:rPr>
                <w:rFonts w:ascii="Carlito" w:hAnsi="Carlito" w:cs="Arial"/>
                <w:iCs/>
                <w:sz w:val="22"/>
              </w:rPr>
              <w:t>Progettare lo Sviluppo</w:t>
            </w:r>
          </w:p>
          <w:p w14:paraId="6147322D" w14:textId="035CD526" w:rsidR="00230C17" w:rsidRDefault="00230C17" w:rsidP="00630E3E">
            <w:pPr>
              <w:spacing w:line="276" w:lineRule="auto"/>
              <w:jc w:val="both"/>
              <w:rPr>
                <w:rFonts w:ascii="Carlito" w:hAnsi="Carlito" w:cs="Arial"/>
                <w:i/>
                <w:iCs/>
                <w:sz w:val="22"/>
              </w:rPr>
            </w:pPr>
          </w:p>
          <w:p w14:paraId="7672373A" w14:textId="77777777" w:rsidR="00C2062A" w:rsidRDefault="00C2062A" w:rsidP="00630E3E">
            <w:pPr>
              <w:spacing w:line="276" w:lineRule="auto"/>
              <w:jc w:val="both"/>
              <w:rPr>
                <w:rFonts w:ascii="Carlito" w:hAnsi="Carlito" w:cs="Arial"/>
                <w:i/>
                <w:iCs/>
                <w:sz w:val="22"/>
              </w:rPr>
            </w:pPr>
          </w:p>
          <w:p w14:paraId="52317ADB" w14:textId="77777777" w:rsidR="000D4CAC" w:rsidRDefault="000D4CAC" w:rsidP="00630E3E">
            <w:pPr>
              <w:spacing w:line="276" w:lineRule="auto"/>
              <w:jc w:val="both"/>
              <w:rPr>
                <w:rFonts w:ascii="Carlito" w:hAnsi="Carlito" w:cs="Arial"/>
                <w:i/>
                <w:iCs/>
                <w:sz w:val="22"/>
              </w:rPr>
            </w:pPr>
          </w:p>
          <w:p w14:paraId="2997D9D5" w14:textId="522250F2" w:rsidR="00BB3358" w:rsidRPr="008E1F39" w:rsidRDefault="002731D9"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COORDINATORE</w:t>
            </w:r>
            <w:r w:rsidR="00BB3358" w:rsidRPr="008E1F39">
              <w:rPr>
                <w:rFonts w:ascii="Carlito" w:hAnsi="Carlito" w:cs="Arial"/>
                <w:b/>
                <w:bCs/>
                <w:color w:val="3A7529"/>
                <w:sz w:val="28"/>
                <w:szCs w:val="28"/>
              </w:rPr>
              <w:t xml:space="preserve"> E TUTOR</w:t>
            </w:r>
            <w:r w:rsidRPr="008E1F39">
              <w:rPr>
                <w:rFonts w:ascii="Carlito" w:hAnsi="Carlito" w:cs="Arial"/>
                <w:b/>
                <w:bCs/>
                <w:color w:val="3A7529"/>
                <w:sz w:val="28"/>
                <w:szCs w:val="28"/>
              </w:rPr>
              <w:t xml:space="preserve"> DEL CORSO</w:t>
            </w:r>
          </w:p>
          <w:p w14:paraId="418C8CA8" w14:textId="77777777" w:rsidR="00BB3358" w:rsidRPr="008E1F39" w:rsidRDefault="00BB3358" w:rsidP="00630E3E">
            <w:pPr>
              <w:pStyle w:val="Corpodeltesto2"/>
              <w:spacing w:after="0" w:line="276" w:lineRule="auto"/>
              <w:jc w:val="both"/>
              <w:rPr>
                <w:rFonts w:ascii="Carlito" w:hAnsi="Carlito" w:cs="Arial"/>
                <w:b/>
                <w:bCs/>
                <w:i/>
                <w:color w:val="000080"/>
                <w:sz w:val="22"/>
              </w:rPr>
            </w:pPr>
          </w:p>
        </w:tc>
      </w:tr>
      <w:tr w:rsidR="00F66257" w:rsidRPr="008E1F39" w14:paraId="0947BBC3" w14:textId="77777777" w:rsidTr="00E8580A">
        <w:trPr>
          <w:gridBefore w:val="1"/>
          <w:gridAfter w:val="1"/>
          <w:wBefore w:w="108" w:type="dxa"/>
          <w:wAfter w:w="30" w:type="dxa"/>
        </w:trPr>
        <w:tc>
          <w:tcPr>
            <w:tcW w:w="1701" w:type="dxa"/>
          </w:tcPr>
          <w:p w14:paraId="4B141CA2" w14:textId="77777777" w:rsidR="00F66257" w:rsidRPr="008E1F39" w:rsidRDefault="00031CED" w:rsidP="00630E3E">
            <w:pPr>
              <w:spacing w:line="276" w:lineRule="auto"/>
              <w:jc w:val="both"/>
              <w:rPr>
                <w:rFonts w:ascii="Carlito" w:hAnsi="Carlito" w:cs="Arial"/>
                <w:b/>
                <w:bCs/>
                <w:color w:val="000080"/>
                <w:sz w:val="22"/>
              </w:rPr>
            </w:pPr>
            <w:r w:rsidRPr="008E1F39">
              <w:rPr>
                <w:rFonts w:ascii="Carlito" w:hAnsi="Carlito" w:cs="Arial"/>
                <w:b/>
                <w:bCs/>
                <w:noProof/>
                <w:color w:val="000080"/>
                <w:sz w:val="22"/>
                <w:lang w:eastAsia="it-IT"/>
              </w:rPr>
              <w:drawing>
                <wp:inline distT="0" distB="0" distL="0" distR="0" wp14:anchorId="397E39FC" wp14:editId="3A833FF4">
                  <wp:extent cx="944880" cy="101346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1013460"/>
                          </a:xfrm>
                          <a:prstGeom prst="rect">
                            <a:avLst/>
                          </a:prstGeom>
                          <a:noFill/>
                          <a:ln>
                            <a:noFill/>
                          </a:ln>
                        </pic:spPr>
                      </pic:pic>
                    </a:graphicData>
                  </a:graphic>
                </wp:inline>
              </w:drawing>
            </w:r>
          </w:p>
        </w:tc>
        <w:tc>
          <w:tcPr>
            <w:tcW w:w="2835" w:type="dxa"/>
          </w:tcPr>
          <w:p w14:paraId="5D9B49FE" w14:textId="7D478108" w:rsidR="00F66257" w:rsidRPr="008E1F39" w:rsidRDefault="009B6EAF" w:rsidP="00630E3E">
            <w:pPr>
              <w:pStyle w:val="Corpodeltesto2"/>
              <w:spacing w:line="240" w:lineRule="auto"/>
              <w:rPr>
                <w:rFonts w:ascii="Carlito" w:hAnsi="Carlito" w:cs="Arial"/>
                <w:b/>
                <w:bCs/>
                <w:color w:val="000080"/>
                <w:sz w:val="22"/>
              </w:rPr>
            </w:pPr>
            <w:r w:rsidRPr="008E1F39">
              <w:rPr>
                <w:rFonts w:ascii="Carlito" w:hAnsi="Carlito" w:cs="Arial"/>
                <w:b/>
                <w:bCs/>
                <w:i/>
                <w:iCs/>
                <w:color w:val="003366"/>
                <w:sz w:val="22"/>
                <w:szCs w:val="22"/>
              </w:rPr>
              <w:t xml:space="preserve">Gruppo </w:t>
            </w:r>
            <w:r w:rsidR="002731D9" w:rsidRPr="008E1F39">
              <w:rPr>
                <w:rFonts w:ascii="Carlito" w:hAnsi="Carlito" w:cs="Arial"/>
                <w:b/>
                <w:bCs/>
                <w:i/>
                <w:iCs/>
                <w:color w:val="003366"/>
                <w:sz w:val="22"/>
                <w:szCs w:val="22"/>
              </w:rPr>
              <w:t>Coordinatori</w:t>
            </w:r>
            <w:r w:rsidR="00F66257" w:rsidRPr="008E1F39">
              <w:rPr>
                <w:rFonts w:ascii="Carlito" w:hAnsi="Carlito" w:cs="Arial"/>
                <w:b/>
                <w:bCs/>
                <w:i/>
                <w:iCs/>
                <w:color w:val="003366"/>
                <w:sz w:val="22"/>
                <w:szCs w:val="22"/>
              </w:rPr>
              <w:t xml:space="preserve">: </w:t>
            </w:r>
            <w:r w:rsidRPr="008E1F39">
              <w:rPr>
                <w:rFonts w:ascii="Carlito" w:hAnsi="Carlito" w:cs="Arial"/>
                <w:b/>
                <w:bCs/>
                <w:i/>
                <w:iCs/>
                <w:color w:val="003366"/>
                <w:sz w:val="22"/>
                <w:szCs w:val="22"/>
              </w:rPr>
              <w:t>Unità Coordinamento Programmi</w:t>
            </w:r>
            <w:r w:rsidR="00F66257" w:rsidRPr="008E1F39">
              <w:rPr>
                <w:rFonts w:ascii="Carlito" w:hAnsi="Carlito" w:cs="Arial"/>
                <w:sz w:val="22"/>
              </w:rPr>
              <w:t xml:space="preserve"> </w:t>
            </w:r>
            <w:r w:rsidRPr="008E1F39">
              <w:rPr>
                <w:rFonts w:ascii="Carlito" w:hAnsi="Carlito" w:cs="Arial"/>
                <w:iCs/>
                <w:sz w:val="22"/>
              </w:rPr>
              <w:t>Questo corso è sotto la diretta supervisione dell’Unità Coordinamento Programmi del VIS, l’ufficio che si occupa della gestione di progetti o programmi nei diversi paesi di intervento. A questa Unità appartengono: Riccardo Giannotta, Emanuela Chiang, Chiara Lombardi, Valery Ivanka Dante</w:t>
            </w:r>
          </w:p>
        </w:tc>
        <w:tc>
          <w:tcPr>
            <w:tcW w:w="1843" w:type="dxa"/>
          </w:tcPr>
          <w:p w14:paraId="297278A1" w14:textId="77777777" w:rsidR="00F66257" w:rsidRPr="008E1F39" w:rsidRDefault="00F66257" w:rsidP="00630E3E">
            <w:pPr>
              <w:spacing w:line="276" w:lineRule="auto"/>
              <w:jc w:val="both"/>
              <w:rPr>
                <w:rFonts w:ascii="Carlito" w:hAnsi="Carlito" w:cs="Arial"/>
                <w:b/>
                <w:bCs/>
                <w:color w:val="000080"/>
                <w:sz w:val="22"/>
              </w:rPr>
            </w:pPr>
            <w:r w:rsidRPr="008E1F39">
              <w:rPr>
                <w:rFonts w:ascii="Carlito" w:hAnsi="Carlito" w:cs="Arial"/>
                <w:b/>
                <w:bCs/>
                <w:noProof/>
                <w:color w:val="000080"/>
                <w:sz w:val="22"/>
                <w:lang w:eastAsia="it-IT"/>
              </w:rPr>
              <w:drawing>
                <wp:inline distT="0" distB="0" distL="0" distR="0" wp14:anchorId="58395173" wp14:editId="29F69281">
                  <wp:extent cx="1009650" cy="1009650"/>
                  <wp:effectExtent l="0" t="0" r="0" b="0"/>
                  <wp:docPr id="9" name="Immagine 9" descr="colomb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lombat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3260" w:type="dxa"/>
          </w:tcPr>
          <w:p w14:paraId="278A8CC9" w14:textId="6BBA07FC" w:rsidR="00F66257" w:rsidRPr="008E1F39" w:rsidRDefault="00F66257" w:rsidP="00630E3E">
            <w:pPr>
              <w:pStyle w:val="Corpodeltesto2"/>
              <w:spacing w:line="240" w:lineRule="auto"/>
              <w:rPr>
                <w:rFonts w:ascii="Carlito" w:hAnsi="Carlito" w:cs="Arial"/>
                <w:b/>
                <w:bCs/>
                <w:color w:val="000080"/>
                <w:sz w:val="22"/>
              </w:rPr>
            </w:pPr>
            <w:r w:rsidRPr="008E1F39">
              <w:rPr>
                <w:rFonts w:ascii="Carlito" w:hAnsi="Carlito" w:cs="Arial"/>
                <w:b/>
                <w:bCs/>
                <w:i/>
                <w:iCs/>
                <w:color w:val="003366"/>
                <w:sz w:val="22"/>
                <w:szCs w:val="22"/>
              </w:rPr>
              <w:t>Tutor: Emma Colombatti</w:t>
            </w:r>
            <w:r w:rsidRPr="008E1F39">
              <w:rPr>
                <w:rFonts w:ascii="Carlito" w:hAnsi="Carlito" w:cs="Arial"/>
                <w:sz w:val="22"/>
              </w:rPr>
              <w:t xml:space="preserve">, </w:t>
            </w:r>
            <w:r w:rsidR="00E94BAA" w:rsidRPr="008E1F39">
              <w:rPr>
                <w:rFonts w:ascii="Carlito" w:hAnsi="Carlito" w:cs="Arial"/>
                <w:iCs/>
                <w:sz w:val="22"/>
              </w:rPr>
              <w:t>Tutor della Scuola di Alta Formazione e docente del corso online "progettare l'educazione alla cittadinanza globale". Esperta di Cooperazione Internazionale allo Sviluppo con all’attivo un’esperienza di volontariato di cinque anni con la famiglia all’interno della foresta amazzonica brasiliana. E’ stata membro del Comitato Esecutivo del VIS dal 2011 al 2017 con delega alla formazione e ai diritti umani e advocacy. Attualmente lavora presso l’Ufficio Diritti Umani dell’organismo, all’interno del quale si occupa anche di formazione e cooperazione decentrata.</w:t>
            </w:r>
          </w:p>
        </w:tc>
      </w:tr>
    </w:tbl>
    <w:p w14:paraId="7B57758B" w14:textId="77777777" w:rsidR="00B82EA6" w:rsidRDefault="00B82EA6" w:rsidP="00630E3E">
      <w:pPr>
        <w:pStyle w:val="Titolo1"/>
        <w:spacing w:before="44" w:line="276" w:lineRule="auto"/>
        <w:ind w:left="0"/>
        <w:jc w:val="both"/>
        <w:rPr>
          <w:color w:val="3A7529"/>
        </w:rPr>
      </w:pPr>
    </w:p>
    <w:p w14:paraId="7022680C" w14:textId="7F8062B3" w:rsidR="002731D9" w:rsidRPr="008E1F39" w:rsidRDefault="008E1F39" w:rsidP="00630E3E">
      <w:pPr>
        <w:pStyle w:val="Titolo1"/>
        <w:spacing w:before="44" w:line="276" w:lineRule="auto"/>
        <w:ind w:left="0"/>
        <w:jc w:val="both"/>
      </w:pPr>
      <w:r w:rsidRPr="008E1F39">
        <w:rPr>
          <w:color w:val="3A7529"/>
        </w:rPr>
        <w:lastRenderedPageBreak/>
        <w:t>PRESENTAZIONE</w:t>
      </w:r>
    </w:p>
    <w:p w14:paraId="13574FF9" w14:textId="77777777" w:rsidR="00D50829" w:rsidRPr="008E1F39" w:rsidRDefault="00D50829" w:rsidP="00630E3E">
      <w:pPr>
        <w:spacing w:line="276" w:lineRule="auto"/>
        <w:jc w:val="both"/>
        <w:rPr>
          <w:rFonts w:ascii="Carlito" w:hAnsi="Carlito" w:cs="Arial"/>
          <w:b/>
          <w:bCs/>
          <w:color w:val="177348"/>
          <w:sz w:val="22"/>
        </w:rPr>
      </w:pPr>
    </w:p>
    <w:p w14:paraId="17A3C5C5" w14:textId="77777777" w:rsidR="00F66257" w:rsidRPr="008E1F39" w:rsidRDefault="00F66257" w:rsidP="00630E3E">
      <w:pPr>
        <w:spacing w:line="276" w:lineRule="auto"/>
        <w:jc w:val="both"/>
        <w:rPr>
          <w:rFonts w:ascii="Carlito" w:hAnsi="Carlito" w:cs="Arial"/>
          <w:iCs/>
          <w:sz w:val="22"/>
        </w:rPr>
      </w:pPr>
      <w:r w:rsidRPr="008E1F39">
        <w:rPr>
          <w:rFonts w:ascii="Carlito" w:hAnsi="Carlito" w:cs="Arial"/>
          <w:iCs/>
          <w:sz w:val="22"/>
        </w:rPr>
        <w:t>Il corso si propone di formare</w:t>
      </w:r>
      <w:r w:rsidRPr="008E1F39">
        <w:rPr>
          <w:rFonts w:ascii="Carlito" w:hAnsi="Carlito" w:cs="Arial"/>
          <w:sz w:val="24"/>
        </w:rPr>
        <w:t xml:space="preserve"> </w:t>
      </w:r>
      <w:r w:rsidRPr="008E1F39">
        <w:rPr>
          <w:rFonts w:ascii="Carlito" w:hAnsi="Carlito" w:cs="Arial"/>
          <w:b/>
          <w:bCs/>
          <w:color w:val="3A7529"/>
          <w:sz w:val="22"/>
        </w:rPr>
        <w:t xml:space="preserve">figure professionali in grado di formulare, gestire e valutare progetti di cooperazione internazionale allo sviluppo </w:t>
      </w:r>
      <w:r w:rsidRPr="008E1F39">
        <w:rPr>
          <w:rFonts w:ascii="Carlito" w:hAnsi="Carlito" w:cs="Arial"/>
          <w:iCs/>
          <w:sz w:val="22"/>
        </w:rPr>
        <w:t>e, più in generale, di utilizzare e implementare gli strumenti necessari.</w:t>
      </w:r>
    </w:p>
    <w:p w14:paraId="00E6E6E5" w14:textId="77777777" w:rsidR="00F66257" w:rsidRPr="008E1F39" w:rsidRDefault="00F66257" w:rsidP="00630E3E">
      <w:pPr>
        <w:spacing w:line="276" w:lineRule="auto"/>
        <w:jc w:val="both"/>
        <w:rPr>
          <w:rFonts w:ascii="Carlito" w:hAnsi="Carlito" w:cs="Arial"/>
          <w:sz w:val="24"/>
        </w:rPr>
      </w:pPr>
    </w:p>
    <w:p w14:paraId="353487E1" w14:textId="2444E96B" w:rsidR="00F66257" w:rsidRPr="008E1F39" w:rsidRDefault="00F66257" w:rsidP="00630E3E">
      <w:pPr>
        <w:spacing w:line="276" w:lineRule="auto"/>
        <w:jc w:val="both"/>
        <w:rPr>
          <w:rFonts w:ascii="Carlito" w:hAnsi="Carlito" w:cs="Arial"/>
          <w:iCs/>
          <w:sz w:val="22"/>
        </w:rPr>
      </w:pPr>
      <w:r w:rsidRPr="008E1F39">
        <w:rPr>
          <w:rFonts w:ascii="Carlito" w:hAnsi="Carlito" w:cs="Arial"/>
          <w:iCs/>
          <w:sz w:val="22"/>
        </w:rPr>
        <w:t>Allo studente vengono offerte inizialmente le nozioni relative alla comprensione di un</w:t>
      </w:r>
      <w:r w:rsidRPr="008E1F39">
        <w:rPr>
          <w:rFonts w:ascii="Carlito" w:hAnsi="Carlito" w:cs="Arial"/>
          <w:sz w:val="24"/>
        </w:rPr>
        <w:t xml:space="preserve"> </w:t>
      </w:r>
      <w:r w:rsidRPr="008E1F39">
        <w:rPr>
          <w:rFonts w:ascii="Carlito" w:hAnsi="Carlito" w:cs="Arial"/>
          <w:b/>
          <w:bCs/>
          <w:color w:val="3A7529"/>
          <w:sz w:val="22"/>
        </w:rPr>
        <w:t>progetto di sviluppo</w:t>
      </w:r>
      <w:r w:rsidR="00B96BF2">
        <w:rPr>
          <w:rFonts w:ascii="Carlito" w:hAnsi="Carlito" w:cs="Arial"/>
          <w:b/>
          <w:bCs/>
          <w:color w:val="3A7529"/>
          <w:sz w:val="22"/>
        </w:rPr>
        <w:t xml:space="preserve"> che si costruisce a partire dall’approccio sui diritti umani</w:t>
      </w:r>
      <w:r w:rsidR="008E1F39">
        <w:rPr>
          <w:rFonts w:ascii="Carlito" w:hAnsi="Carlito" w:cs="Arial"/>
          <w:sz w:val="22"/>
        </w:rPr>
        <w:t>:</w:t>
      </w:r>
      <w:r w:rsidRPr="008E1F39">
        <w:rPr>
          <w:rFonts w:ascii="Carlito" w:hAnsi="Carlito" w:cs="Arial"/>
          <w:b/>
          <w:bCs/>
          <w:color w:val="538135"/>
          <w:sz w:val="22"/>
        </w:rPr>
        <w:t xml:space="preserve"> </w:t>
      </w:r>
      <w:r w:rsidRPr="008E1F39">
        <w:rPr>
          <w:rFonts w:ascii="Carlito" w:hAnsi="Carlito" w:cs="Arial"/>
          <w:iCs/>
          <w:sz w:val="22"/>
        </w:rPr>
        <w:t>l'identificazione di un'idea progettuale, la sua capacità di rispondere ai bisogni dei beneficiari, la definizione degli obiettivi e dei risultati, l'impatto prodotto in un contesto sociale. Una particolare enfasi viene posta sui concetti di</w:t>
      </w:r>
      <w:r w:rsidRPr="008E1F39">
        <w:rPr>
          <w:rFonts w:ascii="Carlito" w:hAnsi="Carlito" w:cs="Arial"/>
          <w:sz w:val="24"/>
        </w:rPr>
        <w:t xml:space="preserve"> </w:t>
      </w:r>
      <w:r w:rsidRPr="008E1F39">
        <w:rPr>
          <w:rFonts w:ascii="Carlito" w:hAnsi="Carlito" w:cs="Arial"/>
          <w:b/>
          <w:bCs/>
          <w:color w:val="3A7529"/>
          <w:sz w:val="22"/>
        </w:rPr>
        <w:t>partecipazione</w:t>
      </w:r>
      <w:r w:rsidRPr="008E1F39">
        <w:rPr>
          <w:rFonts w:ascii="Carlito" w:hAnsi="Carlito" w:cs="Arial"/>
          <w:sz w:val="22"/>
        </w:rPr>
        <w:t>,</w:t>
      </w:r>
      <w:r w:rsidRPr="008E1F39">
        <w:rPr>
          <w:rFonts w:ascii="Carlito" w:hAnsi="Carlito" w:cs="Arial"/>
          <w:b/>
          <w:bCs/>
          <w:color w:val="3A7529"/>
          <w:sz w:val="22"/>
        </w:rPr>
        <w:t xml:space="preserve"> empowerment</w:t>
      </w:r>
      <w:r w:rsidRPr="008E1F39">
        <w:rPr>
          <w:rFonts w:ascii="Carlito" w:hAnsi="Carlito" w:cs="Arial"/>
          <w:sz w:val="22"/>
        </w:rPr>
        <w:t xml:space="preserve">, </w:t>
      </w:r>
      <w:r w:rsidRPr="008E1F39">
        <w:rPr>
          <w:rFonts w:ascii="Carlito" w:hAnsi="Carlito" w:cs="Arial"/>
          <w:b/>
          <w:bCs/>
          <w:color w:val="3A7529"/>
          <w:sz w:val="22"/>
        </w:rPr>
        <w:t xml:space="preserve">ownership </w:t>
      </w:r>
      <w:r w:rsidRPr="008E1F39">
        <w:rPr>
          <w:rFonts w:ascii="Carlito" w:hAnsi="Carlito" w:cs="Arial"/>
          <w:sz w:val="22"/>
        </w:rPr>
        <w:t xml:space="preserve">e </w:t>
      </w:r>
      <w:r w:rsidRPr="008E1F39">
        <w:rPr>
          <w:rFonts w:ascii="Carlito" w:hAnsi="Carlito" w:cs="Arial"/>
          <w:b/>
          <w:bCs/>
          <w:color w:val="3A7529"/>
          <w:sz w:val="22"/>
        </w:rPr>
        <w:t>sostenibilità</w:t>
      </w:r>
      <w:r w:rsidRPr="008E1F39">
        <w:rPr>
          <w:rFonts w:ascii="Carlito" w:hAnsi="Carlito" w:cs="Arial"/>
          <w:sz w:val="22"/>
        </w:rPr>
        <w:t>,</w:t>
      </w:r>
      <w:r w:rsidRPr="008E1F39">
        <w:rPr>
          <w:rFonts w:ascii="Carlito" w:hAnsi="Carlito" w:cs="Arial"/>
          <w:sz w:val="24"/>
        </w:rPr>
        <w:t xml:space="preserve"> </w:t>
      </w:r>
      <w:r w:rsidRPr="008E1F39">
        <w:rPr>
          <w:rFonts w:ascii="Carlito" w:hAnsi="Carlito" w:cs="Arial"/>
          <w:iCs/>
          <w:sz w:val="22"/>
        </w:rPr>
        <w:t>elementi fondamentali per l'esito positivo di un progetto.</w:t>
      </w:r>
    </w:p>
    <w:p w14:paraId="3B4D8E6B" w14:textId="77777777" w:rsidR="00F66257" w:rsidRPr="008E1F39" w:rsidRDefault="00F66257" w:rsidP="00630E3E">
      <w:pPr>
        <w:spacing w:line="276" w:lineRule="auto"/>
        <w:jc w:val="both"/>
        <w:rPr>
          <w:rFonts w:ascii="Carlito" w:hAnsi="Carlito" w:cs="Arial"/>
          <w:sz w:val="24"/>
        </w:rPr>
      </w:pPr>
    </w:p>
    <w:p w14:paraId="187AA269" w14:textId="77777777" w:rsidR="008E1F39" w:rsidRDefault="00F66257" w:rsidP="00630E3E">
      <w:pPr>
        <w:spacing w:line="276" w:lineRule="auto"/>
        <w:jc w:val="both"/>
        <w:rPr>
          <w:rFonts w:ascii="Carlito" w:hAnsi="Carlito" w:cs="Arial"/>
          <w:iCs/>
          <w:sz w:val="22"/>
        </w:rPr>
      </w:pPr>
      <w:r w:rsidRPr="008E1F39">
        <w:rPr>
          <w:rFonts w:ascii="Carlito" w:hAnsi="Carlito" w:cs="Arial"/>
          <w:iCs/>
          <w:sz w:val="22"/>
        </w:rPr>
        <w:t>Il principale strumento operativo proposto agli studenti è il</w:t>
      </w:r>
      <w:r w:rsidRPr="008E1F39">
        <w:rPr>
          <w:rFonts w:ascii="Carlito" w:hAnsi="Carlito" w:cs="Roboto,Bold"/>
          <w:b/>
          <w:bCs/>
          <w:color w:val="003265"/>
          <w:sz w:val="22"/>
          <w:szCs w:val="22"/>
        </w:rPr>
        <w:t xml:space="preserve"> </w:t>
      </w:r>
      <w:r w:rsidRPr="008E1F39">
        <w:rPr>
          <w:rFonts w:ascii="Carlito" w:hAnsi="Carlito" w:cs="Arial"/>
          <w:b/>
          <w:bCs/>
          <w:color w:val="3A7529"/>
          <w:sz w:val="22"/>
        </w:rPr>
        <w:t xml:space="preserve">Ciclo di Vita del Progetto </w:t>
      </w:r>
      <w:r w:rsidRPr="008E1F39">
        <w:rPr>
          <w:rFonts w:ascii="Carlito" w:hAnsi="Carlito" w:cs="Arial"/>
          <w:sz w:val="22"/>
        </w:rPr>
        <w:t>(</w:t>
      </w:r>
      <w:r w:rsidRPr="008E1F39">
        <w:rPr>
          <w:rFonts w:ascii="Carlito" w:hAnsi="Carlito" w:cs="Arial"/>
          <w:b/>
          <w:bCs/>
          <w:color w:val="3A7529"/>
          <w:sz w:val="22"/>
        </w:rPr>
        <w:t>PCM</w:t>
      </w:r>
      <w:r w:rsidRPr="008E1F39">
        <w:rPr>
          <w:rFonts w:ascii="Carlito" w:hAnsi="Carlito" w:cs="Arial"/>
          <w:b/>
          <w:bCs/>
          <w:color w:val="538135"/>
          <w:sz w:val="22"/>
        </w:rPr>
        <w:t>,</w:t>
      </w:r>
      <w:r w:rsidRPr="008E1F39">
        <w:rPr>
          <w:rFonts w:ascii="Carlito" w:hAnsi="Carlito" w:cs="Arial"/>
          <w:sz w:val="24"/>
        </w:rPr>
        <w:t xml:space="preserve"> </w:t>
      </w:r>
      <w:r w:rsidRPr="008E1F39">
        <w:rPr>
          <w:rFonts w:ascii="Carlito" w:hAnsi="Carlito" w:cs="Arial"/>
          <w:i/>
          <w:iCs/>
          <w:sz w:val="22"/>
        </w:rPr>
        <w:t xml:space="preserve">ovvero Project </w:t>
      </w:r>
      <w:proofErr w:type="spellStart"/>
      <w:r w:rsidRPr="008E1F39">
        <w:rPr>
          <w:rFonts w:ascii="Carlito" w:hAnsi="Carlito" w:cs="Arial"/>
          <w:i/>
          <w:iCs/>
          <w:sz w:val="22"/>
        </w:rPr>
        <w:t>Cycle</w:t>
      </w:r>
      <w:proofErr w:type="spellEnd"/>
      <w:r w:rsidRPr="008E1F39">
        <w:rPr>
          <w:rFonts w:ascii="Carlito" w:hAnsi="Carlito" w:cs="Arial"/>
          <w:i/>
          <w:iCs/>
          <w:sz w:val="22"/>
        </w:rPr>
        <w:t xml:space="preserve"> Management</w:t>
      </w:r>
      <w:r w:rsidRPr="008E1F39">
        <w:rPr>
          <w:rFonts w:ascii="Carlito" w:hAnsi="Carlito" w:cs="Arial"/>
          <w:iCs/>
          <w:sz w:val="22"/>
        </w:rPr>
        <w:t xml:space="preserve">), una metodologia affermata e riconosciuta a livello internazionale per la gestione integrata di tutte le attività legate alla progettazione: dall'identificazione alla fattibilità, dalla formulazione alla stesura del budget, dall'implementazione alla gestione del progetto, dal monitoraggio alla valutazione. </w:t>
      </w:r>
    </w:p>
    <w:p w14:paraId="4C017401" w14:textId="77777777" w:rsidR="008E1F39" w:rsidRDefault="008E1F39" w:rsidP="00630E3E">
      <w:pPr>
        <w:spacing w:line="276" w:lineRule="auto"/>
        <w:jc w:val="both"/>
        <w:rPr>
          <w:rFonts w:ascii="Carlito" w:hAnsi="Carlito" w:cs="Arial"/>
          <w:iCs/>
          <w:sz w:val="22"/>
        </w:rPr>
      </w:pPr>
    </w:p>
    <w:p w14:paraId="295D6F62" w14:textId="33B54414" w:rsidR="00F66257" w:rsidRPr="008E1F39" w:rsidRDefault="00F66257" w:rsidP="00630E3E">
      <w:pPr>
        <w:spacing w:line="276" w:lineRule="auto"/>
        <w:jc w:val="both"/>
        <w:rPr>
          <w:rFonts w:ascii="Carlito" w:hAnsi="Carlito" w:cs="Arial"/>
          <w:iCs/>
          <w:sz w:val="22"/>
        </w:rPr>
      </w:pPr>
      <w:r w:rsidRPr="008E1F39">
        <w:rPr>
          <w:rFonts w:ascii="Carlito" w:hAnsi="Carlito" w:cs="Arial"/>
          <w:iCs/>
          <w:sz w:val="22"/>
        </w:rPr>
        <w:t>Un'enfasi particolare, durante le lezioni, è posta sul</w:t>
      </w:r>
      <w:r w:rsidRPr="008E1F39">
        <w:rPr>
          <w:rFonts w:ascii="Carlito" w:hAnsi="Carlito" w:cs="Arial"/>
          <w:sz w:val="24"/>
        </w:rPr>
        <w:t xml:space="preserve"> </w:t>
      </w:r>
      <w:r w:rsidRPr="008E1F39">
        <w:rPr>
          <w:rFonts w:ascii="Carlito" w:hAnsi="Carlito" w:cs="Arial"/>
          <w:b/>
          <w:bCs/>
          <w:color w:val="3A7529"/>
          <w:sz w:val="22"/>
        </w:rPr>
        <w:t xml:space="preserve">Nuovo Quadro Logico </w:t>
      </w:r>
      <w:r w:rsidRPr="008E1F39">
        <w:rPr>
          <w:rFonts w:ascii="Carlito" w:hAnsi="Carlito" w:cs="Arial"/>
          <w:iCs/>
          <w:sz w:val="22"/>
        </w:rPr>
        <w:t>(</w:t>
      </w:r>
      <w:proofErr w:type="spellStart"/>
      <w:r w:rsidRPr="008E1F39">
        <w:rPr>
          <w:rFonts w:ascii="Carlito" w:hAnsi="Carlito" w:cs="Arial"/>
          <w:i/>
          <w:sz w:val="22"/>
        </w:rPr>
        <w:t>Logical</w:t>
      </w:r>
      <w:proofErr w:type="spellEnd"/>
      <w:r w:rsidRPr="008E1F39">
        <w:rPr>
          <w:rFonts w:ascii="Carlito" w:hAnsi="Carlito" w:cs="Arial"/>
          <w:i/>
          <w:sz w:val="22"/>
        </w:rPr>
        <w:t xml:space="preserve"> Framework</w:t>
      </w:r>
      <w:r w:rsidRPr="008E1F39">
        <w:rPr>
          <w:rFonts w:ascii="Carlito" w:hAnsi="Carlito" w:cs="Arial"/>
          <w:iCs/>
          <w:sz w:val="22"/>
        </w:rPr>
        <w:t xml:space="preserve">), introdotto nel 2015 dalla UE quale principale strumento metodologico in grado di definire con chiarezza obiettivi e risultati di un progetto, insieme all'efficienza / efficacia, alla valutazione dei rischi e alla sostenibilità. Verranno presentati agli studenti i recenti cambiamenti intercorsi con </w:t>
      </w:r>
      <w:r w:rsidRPr="008E1F39">
        <w:rPr>
          <w:rFonts w:ascii="Carlito" w:hAnsi="Carlito" w:cs="Arial"/>
          <w:sz w:val="22"/>
        </w:rPr>
        <w:t>l’adozione</w:t>
      </w:r>
      <w:r w:rsidRPr="008E1F39">
        <w:rPr>
          <w:rFonts w:ascii="Carlito" w:hAnsi="Carlito" w:cs="Arial"/>
          <w:iCs/>
          <w:sz w:val="22"/>
        </w:rPr>
        <w:t>, da parte di alcuni donatori, dello strumento</w:t>
      </w:r>
      <w:r w:rsidRPr="008E1F39">
        <w:rPr>
          <w:rFonts w:ascii="Carlito" w:hAnsi="Carlito" w:cs="Arial"/>
          <w:sz w:val="24"/>
        </w:rPr>
        <w:t xml:space="preserve"> </w:t>
      </w:r>
      <w:r w:rsidRPr="008E1F39">
        <w:rPr>
          <w:rFonts w:ascii="Carlito" w:hAnsi="Carlito" w:cs="Arial"/>
          <w:b/>
          <w:bCs/>
          <w:color w:val="3A7529"/>
          <w:sz w:val="22"/>
        </w:rPr>
        <w:t>Teoria del Cambiamento</w:t>
      </w:r>
      <w:r w:rsidRPr="008E1F39">
        <w:rPr>
          <w:rFonts w:ascii="Carlito" w:hAnsi="Carlito" w:cs="Arial"/>
          <w:color w:val="3A7529"/>
          <w:sz w:val="24"/>
        </w:rPr>
        <w:t xml:space="preserve"> </w:t>
      </w:r>
      <w:r w:rsidRPr="008E1F39">
        <w:rPr>
          <w:rFonts w:ascii="Carlito" w:hAnsi="Carlito" w:cs="Arial"/>
          <w:iCs/>
          <w:sz w:val="22"/>
        </w:rPr>
        <w:t>(</w:t>
      </w:r>
      <w:proofErr w:type="spellStart"/>
      <w:r w:rsidRPr="008E1F39">
        <w:rPr>
          <w:rFonts w:ascii="Carlito" w:hAnsi="Carlito" w:cs="Arial"/>
          <w:i/>
          <w:sz w:val="22"/>
        </w:rPr>
        <w:t>Theory</w:t>
      </w:r>
      <w:proofErr w:type="spellEnd"/>
      <w:r w:rsidRPr="008E1F39">
        <w:rPr>
          <w:rFonts w:ascii="Carlito" w:hAnsi="Carlito" w:cs="Arial"/>
          <w:i/>
          <w:sz w:val="22"/>
        </w:rPr>
        <w:t xml:space="preserve"> of Change</w:t>
      </w:r>
      <w:r w:rsidRPr="008E1F39">
        <w:rPr>
          <w:rFonts w:ascii="Carlito" w:hAnsi="Carlito" w:cs="Arial"/>
          <w:iCs/>
          <w:sz w:val="22"/>
        </w:rPr>
        <w:t>).</w:t>
      </w:r>
    </w:p>
    <w:p w14:paraId="0086CFEF" w14:textId="77777777" w:rsidR="00F66257" w:rsidRPr="008E1F39" w:rsidRDefault="00F66257" w:rsidP="00630E3E">
      <w:pPr>
        <w:spacing w:line="276" w:lineRule="auto"/>
        <w:jc w:val="both"/>
        <w:rPr>
          <w:rFonts w:ascii="Carlito" w:hAnsi="Carlito" w:cs="Arial"/>
          <w:sz w:val="24"/>
        </w:rPr>
      </w:pPr>
    </w:p>
    <w:p w14:paraId="42B2A50D" w14:textId="77777777" w:rsidR="008E1F39" w:rsidRDefault="00F66257" w:rsidP="00630E3E">
      <w:pPr>
        <w:spacing w:line="276" w:lineRule="auto"/>
        <w:jc w:val="both"/>
        <w:rPr>
          <w:rFonts w:ascii="Carlito" w:hAnsi="Carlito" w:cs="Arial"/>
          <w:iCs/>
          <w:sz w:val="22"/>
        </w:rPr>
      </w:pPr>
      <w:r w:rsidRPr="008E1F39">
        <w:rPr>
          <w:rFonts w:ascii="Carlito" w:hAnsi="Carlito" w:cs="Arial"/>
          <w:iCs/>
          <w:sz w:val="22"/>
        </w:rPr>
        <w:t xml:space="preserve">La scelta metodologica è quella di presentare agli studenti </w:t>
      </w:r>
      <w:r w:rsidRPr="008E1F39">
        <w:rPr>
          <w:rFonts w:ascii="Carlito" w:hAnsi="Carlito" w:cs="Arial"/>
          <w:b/>
          <w:bCs/>
          <w:iCs/>
          <w:color w:val="3A7529"/>
          <w:sz w:val="22"/>
        </w:rPr>
        <w:t>gli strumenti</w:t>
      </w:r>
      <w:r w:rsidRPr="008E1F39">
        <w:rPr>
          <w:rFonts w:ascii="Carlito" w:hAnsi="Carlito" w:cs="Arial"/>
          <w:b/>
          <w:bCs/>
          <w:color w:val="3A7529"/>
          <w:sz w:val="24"/>
        </w:rPr>
        <w:t xml:space="preserve"> </w:t>
      </w:r>
      <w:r w:rsidRPr="008E1F39">
        <w:rPr>
          <w:rFonts w:ascii="Carlito" w:hAnsi="Carlito" w:cs="Arial"/>
          <w:b/>
          <w:bCs/>
          <w:color w:val="3A7529"/>
          <w:sz w:val="22"/>
        </w:rPr>
        <w:t>effettivamente utilizzati</w:t>
      </w:r>
      <w:r w:rsidRPr="008E1F39">
        <w:rPr>
          <w:rFonts w:ascii="Carlito" w:hAnsi="Carlito" w:cs="Arial"/>
          <w:b/>
          <w:bCs/>
          <w:color w:val="3A7529"/>
          <w:sz w:val="24"/>
        </w:rPr>
        <w:t xml:space="preserve"> nella </w:t>
      </w:r>
      <w:r w:rsidRPr="008E1F39">
        <w:rPr>
          <w:rFonts w:ascii="Carlito" w:hAnsi="Carlito" w:cs="Arial"/>
          <w:b/>
          <w:bCs/>
          <w:iCs/>
          <w:color w:val="3A7529"/>
          <w:sz w:val="22"/>
        </w:rPr>
        <w:t>pratica lavorativa quotidiana degli uffici di progettazione degli organismi internazionali</w:t>
      </w:r>
      <w:r w:rsidR="008E1F39">
        <w:rPr>
          <w:rFonts w:ascii="Carlito" w:hAnsi="Carlito" w:cs="Arial"/>
          <w:iCs/>
          <w:sz w:val="22"/>
        </w:rPr>
        <w:t>. L</w:t>
      </w:r>
      <w:r w:rsidRPr="008E1F39">
        <w:rPr>
          <w:rFonts w:ascii="Carlito" w:hAnsi="Carlito" w:cs="Arial"/>
          <w:iCs/>
          <w:sz w:val="22"/>
        </w:rPr>
        <w:t xml:space="preserve">argo spazio </w:t>
      </w:r>
      <w:r w:rsidR="008E1F39">
        <w:rPr>
          <w:rFonts w:ascii="Carlito" w:hAnsi="Carlito" w:cs="Arial"/>
          <w:iCs/>
          <w:sz w:val="22"/>
        </w:rPr>
        <w:t>sarà</w:t>
      </w:r>
      <w:r w:rsidRPr="008E1F39">
        <w:rPr>
          <w:rFonts w:ascii="Carlito" w:hAnsi="Carlito" w:cs="Arial"/>
          <w:iCs/>
          <w:sz w:val="22"/>
        </w:rPr>
        <w:t xml:space="preserve"> dedicato a </w:t>
      </w:r>
      <w:r w:rsidRPr="008E1F39">
        <w:rPr>
          <w:rFonts w:ascii="Carlito" w:hAnsi="Carlito" w:cs="Arial"/>
          <w:b/>
          <w:bCs/>
          <w:color w:val="3A7529"/>
          <w:sz w:val="22"/>
        </w:rPr>
        <w:t>simulazioni e studi di caso</w:t>
      </w:r>
      <w:r w:rsidRPr="008E1F39">
        <w:rPr>
          <w:rFonts w:ascii="Carlito" w:hAnsi="Carlito" w:cs="Arial"/>
          <w:color w:val="3A7529"/>
          <w:sz w:val="24"/>
        </w:rPr>
        <w:t xml:space="preserve"> </w:t>
      </w:r>
      <w:r w:rsidRPr="008E1F39">
        <w:rPr>
          <w:rFonts w:ascii="Carlito" w:hAnsi="Carlito" w:cs="Arial"/>
          <w:iCs/>
          <w:sz w:val="22"/>
        </w:rPr>
        <w:t>provenienti da</w:t>
      </w:r>
      <w:r w:rsidRPr="008E1F39">
        <w:rPr>
          <w:rFonts w:ascii="Carlito" w:hAnsi="Carlito" w:cs="Arial"/>
          <w:sz w:val="24"/>
        </w:rPr>
        <w:t xml:space="preserve"> </w:t>
      </w:r>
      <w:r w:rsidRPr="008E1F39">
        <w:rPr>
          <w:rFonts w:ascii="Carlito" w:hAnsi="Carlito" w:cs="Arial"/>
          <w:iCs/>
          <w:sz w:val="22"/>
        </w:rPr>
        <w:t xml:space="preserve">contesti reali, tratti dalla pratica di lavoro quotidiana del VIS. </w:t>
      </w:r>
    </w:p>
    <w:p w14:paraId="7E973237" w14:textId="77777777" w:rsidR="008E1F39" w:rsidRDefault="008E1F39" w:rsidP="00630E3E">
      <w:pPr>
        <w:spacing w:line="276" w:lineRule="auto"/>
        <w:jc w:val="both"/>
        <w:rPr>
          <w:rFonts w:ascii="Carlito" w:hAnsi="Carlito" w:cs="Arial"/>
          <w:iCs/>
          <w:sz w:val="22"/>
        </w:rPr>
      </w:pPr>
    </w:p>
    <w:p w14:paraId="4EE3A252" w14:textId="5A72BBB0" w:rsidR="00F66257" w:rsidRPr="008E1F39" w:rsidRDefault="00F66257" w:rsidP="00630E3E">
      <w:pPr>
        <w:spacing w:line="276" w:lineRule="auto"/>
        <w:jc w:val="both"/>
        <w:rPr>
          <w:rFonts w:ascii="Carlito" w:hAnsi="Carlito" w:cs="Arial"/>
          <w:iCs/>
          <w:sz w:val="22"/>
        </w:rPr>
      </w:pPr>
      <w:r w:rsidRPr="008E1F39">
        <w:rPr>
          <w:rFonts w:ascii="Carlito" w:hAnsi="Carlito" w:cs="Arial"/>
          <w:iCs/>
          <w:sz w:val="22"/>
        </w:rPr>
        <w:t>Grazie alla metodologia dell'apprendimento collaborativo, inoltre, gli studenti vengono coinvolti in attività ed esercitazioni di gruppo, oltre a prove individuali, con l'obiettivo di sperimentare gli strumenti pratici e teorici utili a formulare e a gestire un intervento di sviluppo.</w:t>
      </w:r>
    </w:p>
    <w:p w14:paraId="0DD6FADC" w14:textId="77777777" w:rsidR="00F66257" w:rsidRPr="008E1F39" w:rsidRDefault="00F66257" w:rsidP="00630E3E">
      <w:pPr>
        <w:spacing w:line="276" w:lineRule="auto"/>
        <w:jc w:val="both"/>
        <w:rPr>
          <w:rFonts w:ascii="Carlito" w:hAnsi="Carlito" w:cs="Arial"/>
          <w:iCs/>
          <w:sz w:val="22"/>
        </w:rPr>
      </w:pPr>
    </w:p>
    <w:p w14:paraId="5AB01438" w14:textId="77777777" w:rsidR="00EF4CB9" w:rsidRDefault="00F66257" w:rsidP="00630E3E">
      <w:pPr>
        <w:spacing w:line="276" w:lineRule="auto"/>
        <w:jc w:val="both"/>
        <w:rPr>
          <w:rFonts w:ascii="Carlito" w:hAnsi="Carlito" w:cs="Arial"/>
          <w:iCs/>
          <w:sz w:val="22"/>
        </w:rPr>
      </w:pPr>
      <w:r w:rsidRPr="008E1F39">
        <w:rPr>
          <w:rFonts w:ascii="Carlito" w:hAnsi="Carlito" w:cs="Arial"/>
          <w:iCs/>
          <w:sz w:val="22"/>
        </w:rPr>
        <w:t>Per essere ammessi al corso è fortemente consigliata una conoscenza pregressa di base della Cooperazione Internazionale, acquisita tramite corsi o attività lavorativa</w:t>
      </w:r>
      <w:r w:rsidR="001C44EC" w:rsidRPr="008E1F39">
        <w:rPr>
          <w:rFonts w:ascii="Carlito" w:hAnsi="Carlito" w:cs="Arial"/>
          <w:iCs/>
          <w:sz w:val="22"/>
        </w:rPr>
        <w:t>.</w:t>
      </w:r>
    </w:p>
    <w:p w14:paraId="0FBFE11E" w14:textId="319921BD" w:rsidR="008E1F39" w:rsidRPr="008E1F39" w:rsidRDefault="00A8346E" w:rsidP="00630E3E">
      <w:pPr>
        <w:spacing w:line="276" w:lineRule="auto"/>
        <w:jc w:val="both"/>
        <w:rPr>
          <w:rFonts w:ascii="Carlito" w:hAnsi="Carlito" w:cs="Arial"/>
          <w:iCs/>
          <w:sz w:val="22"/>
        </w:rPr>
      </w:pPr>
      <w:r>
        <w:rPr>
          <w:rFonts w:ascii="Roboto" w:hAnsi="Roboto" w:cs="Arial"/>
          <w:b/>
          <w:bCs/>
          <w:noProof/>
          <w:color w:val="177348"/>
          <w:sz w:val="28"/>
          <w:lang w:eastAsia="it-IT"/>
        </w:rPr>
        <w:lastRenderedPageBreak/>
        <mc:AlternateContent>
          <mc:Choice Requires="wps">
            <w:drawing>
              <wp:anchor distT="0" distB="0" distL="114300" distR="114300" simplePos="0" relativeHeight="251660288" behindDoc="0" locked="0" layoutInCell="1" allowOverlap="1" wp14:anchorId="7D868B1C" wp14:editId="0C85D016">
                <wp:simplePos x="0" y="0"/>
                <wp:positionH relativeFrom="column">
                  <wp:posOffset>0</wp:posOffset>
                </wp:positionH>
                <wp:positionV relativeFrom="paragraph">
                  <wp:posOffset>182245</wp:posOffset>
                </wp:positionV>
                <wp:extent cx="6343015" cy="1992630"/>
                <wp:effectExtent l="0" t="0" r="19685" b="26670"/>
                <wp:wrapTopAndBottom/>
                <wp:docPr id="3" name="Rettangolo 3"/>
                <wp:cNvGraphicFramePr/>
                <a:graphic xmlns:a="http://schemas.openxmlformats.org/drawingml/2006/main">
                  <a:graphicData uri="http://schemas.microsoft.com/office/word/2010/wordprocessingShape">
                    <wps:wsp>
                      <wps:cNvSpPr/>
                      <wps:spPr>
                        <a:xfrm>
                          <a:off x="0" y="0"/>
                          <a:ext cx="6343015" cy="1992630"/>
                        </a:xfrm>
                        <a:prstGeom prst="rect">
                          <a:avLst/>
                        </a:prstGeom>
                        <a:solidFill>
                          <a:srgbClr val="92D050"/>
                        </a:solidFill>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1F9D7FDC" w14:textId="77777777" w:rsidR="00A8346E" w:rsidRPr="00A8346E" w:rsidRDefault="00A8346E" w:rsidP="00A8346E">
                            <w:pPr>
                              <w:jc w:val="center"/>
                              <w:rPr>
                                <w:rFonts w:ascii="Carlito" w:hAnsi="Carlito"/>
                                <w:b/>
                                <w:bCs/>
                                <w:color w:val="3A7529"/>
                                <w:sz w:val="28"/>
                                <w:szCs w:val="28"/>
                              </w:rPr>
                            </w:pPr>
                            <w:r w:rsidRPr="00A8346E">
                              <w:rPr>
                                <w:rFonts w:ascii="Carlito" w:hAnsi="Carlito"/>
                                <w:b/>
                                <w:bCs/>
                                <w:color w:val="3A7529"/>
                                <w:sz w:val="28"/>
                                <w:szCs w:val="28"/>
                              </w:rPr>
                              <w:t xml:space="preserve">COLLOQUIO CONOSCITIVO INDIVIDUALE </w:t>
                            </w:r>
                          </w:p>
                          <w:p w14:paraId="783EEAB8" w14:textId="77777777" w:rsidR="00A8346E" w:rsidRPr="00A8346E" w:rsidRDefault="00A8346E" w:rsidP="00A8346E">
                            <w:pPr>
                              <w:jc w:val="center"/>
                              <w:rPr>
                                <w:rFonts w:ascii="Carlito" w:hAnsi="Carlito" w:cs="Arial"/>
                                <w:b/>
                                <w:bCs/>
                                <w:color w:val="3A7529"/>
                                <w:sz w:val="28"/>
                                <w:szCs w:val="28"/>
                              </w:rPr>
                            </w:pPr>
                            <w:r w:rsidRPr="00A8346E">
                              <w:rPr>
                                <w:rFonts w:ascii="Carlito" w:hAnsi="Carlito"/>
                                <w:b/>
                                <w:bCs/>
                                <w:color w:val="3A7529"/>
                                <w:sz w:val="28"/>
                                <w:szCs w:val="28"/>
                              </w:rPr>
                              <w:t>CON LE RISORSE UMANE DEL VIS</w:t>
                            </w:r>
                          </w:p>
                          <w:p w14:paraId="20BF7FD8" w14:textId="77777777" w:rsidR="00A8346E" w:rsidRPr="00A8346E" w:rsidRDefault="00A8346E" w:rsidP="00A8346E">
                            <w:pPr>
                              <w:jc w:val="both"/>
                              <w:rPr>
                                <w:rFonts w:ascii="Carlito" w:hAnsi="Carlito" w:cs="Arial"/>
                              </w:rPr>
                            </w:pPr>
                          </w:p>
                          <w:p w14:paraId="6D9843A1" w14:textId="77777777" w:rsidR="00A8346E" w:rsidRPr="00A8346E" w:rsidRDefault="00A8346E" w:rsidP="00A8346E">
                            <w:pPr>
                              <w:suppressAutoHyphens w:val="0"/>
                              <w:spacing w:line="276" w:lineRule="auto"/>
                              <w:jc w:val="both"/>
                              <w:rPr>
                                <w:rFonts w:ascii="Carlito" w:hAnsi="Carlito" w:cs="Arial"/>
                                <w:sz w:val="22"/>
                                <w:szCs w:val="24"/>
                                <w:lang w:eastAsia="it-IT"/>
                              </w:rPr>
                            </w:pPr>
                            <w:r w:rsidRPr="00A8346E">
                              <w:rPr>
                                <w:rFonts w:ascii="Carlito" w:hAnsi="Carlito" w:cs="Arial"/>
                                <w:sz w:val="22"/>
                                <w:szCs w:val="24"/>
                                <w:lang w:eastAsia="it-IT"/>
                              </w:rPr>
                              <w:t xml:space="preserve">Collegare questo corso al mondo del lavoro è per noi una priorità. La Scuola di Alta Formazione del VIS, allo scopo di creare un gancio tra teoria e pratica, tra la formazione e la professione, offre ai partecipanti al corso, un canale di accesso diretto alle selezioni della figura di Project Manager, figura chiave e molto richiesta dalle organizzazioni che operano nell’ambito dello sviluppo e dell’emergenza. Saranno quindi calendarizzati, a partire dalla fine del periodo di formazione e nelle settimane successive, dei colloqui individuali su </w:t>
                            </w:r>
                            <w:proofErr w:type="spellStart"/>
                            <w:r w:rsidRPr="00A8346E">
                              <w:rPr>
                                <w:rFonts w:ascii="Carlito" w:hAnsi="Carlito" w:cs="Arial"/>
                                <w:sz w:val="22"/>
                                <w:szCs w:val="24"/>
                                <w:lang w:eastAsia="it-IT"/>
                              </w:rPr>
                              <w:t>skype</w:t>
                            </w:r>
                            <w:proofErr w:type="spellEnd"/>
                            <w:r w:rsidRPr="00A8346E">
                              <w:rPr>
                                <w:rFonts w:ascii="Carlito" w:hAnsi="Carlito" w:cs="Arial"/>
                                <w:sz w:val="22"/>
                                <w:szCs w:val="24"/>
                                <w:lang w:eastAsia="it-IT"/>
                              </w:rPr>
                              <w:t xml:space="preserve"> con l’Ufficio Risorse Umane del VIS al fine di un eventuale inserimento lavorativo presso uno dei Paesi di intervento del VIS. </w:t>
                            </w:r>
                          </w:p>
                          <w:p w14:paraId="0567603E" w14:textId="77777777" w:rsidR="00A8346E" w:rsidRDefault="00A8346E" w:rsidP="00A8346E">
                            <w:pPr>
                              <w:spacing w:line="276" w:lineRule="auto"/>
                              <w:jc w:val="both"/>
                              <w:rPr>
                                <w:rFonts w:ascii="Carlito" w:hAnsi="Carlito" w:cs="Arial"/>
                                <w:sz w:val="22"/>
                              </w:rPr>
                            </w:pPr>
                          </w:p>
                          <w:p w14:paraId="69E3DB99" w14:textId="77777777" w:rsidR="00A8346E" w:rsidRDefault="00A8346E" w:rsidP="00A8346E">
                            <w:pPr>
                              <w:pStyle w:val="Titol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left:0;text-align:left;margin-left:0;margin-top:14.35pt;width:499.45pt;height:1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" fillcolor="#92d050" strokecolor="black [3213]" strokeweight=".5pt">
                <v:textbox>
                  <w:txbxContent>
                    <w:p w14:paraId="1F9D7FDC" w14:textId="77777777" w:rsidR="00A8346E" w:rsidRPr="00A8346E" w:rsidRDefault="00A8346E" w:rsidP="00A8346E">
                      <w:pPr>
                        <w:jc w:val="center"/>
                        <w:rPr>
                          <w:rFonts w:ascii="Carlito" w:hAnsi="Carlito"/>
                          <w:b/>
                          <w:bCs/>
                          <w:color w:val="3A7529"/>
                          <w:sz w:val="28"/>
                          <w:szCs w:val="28"/>
                        </w:rPr>
                      </w:pPr>
                      <w:r w:rsidRPr="00A8346E">
                        <w:rPr>
                          <w:rFonts w:ascii="Carlito" w:hAnsi="Carlito"/>
                          <w:b/>
                          <w:bCs/>
                          <w:color w:val="3A7529"/>
                          <w:sz w:val="28"/>
                          <w:szCs w:val="28"/>
                        </w:rPr>
                        <w:t xml:space="preserve">COLLOQUIO CONOSCITIVO INDIVIDUALE </w:t>
                      </w:r>
                    </w:p>
                    <w:p w14:paraId="783EEAB8" w14:textId="77777777" w:rsidR="00A8346E" w:rsidRPr="00A8346E" w:rsidRDefault="00A8346E" w:rsidP="00A8346E">
                      <w:pPr>
                        <w:jc w:val="center"/>
                        <w:rPr>
                          <w:rFonts w:ascii="Carlito" w:hAnsi="Carlito" w:cs="Arial"/>
                          <w:b/>
                          <w:bCs/>
                          <w:color w:val="3A7529"/>
                          <w:sz w:val="28"/>
                          <w:szCs w:val="28"/>
                        </w:rPr>
                      </w:pPr>
                      <w:r w:rsidRPr="00A8346E">
                        <w:rPr>
                          <w:rFonts w:ascii="Carlito" w:hAnsi="Carlito"/>
                          <w:b/>
                          <w:bCs/>
                          <w:color w:val="3A7529"/>
                          <w:sz w:val="28"/>
                          <w:szCs w:val="28"/>
                        </w:rPr>
                        <w:t>CON LE RISORSE UMANE DEL VIS</w:t>
                      </w:r>
                    </w:p>
                    <w:p w14:paraId="20BF7FD8" w14:textId="77777777" w:rsidR="00A8346E" w:rsidRPr="00A8346E" w:rsidRDefault="00A8346E" w:rsidP="00A8346E">
                      <w:pPr>
                        <w:jc w:val="both"/>
                        <w:rPr>
                          <w:rFonts w:ascii="Carlito" w:hAnsi="Carlito" w:cs="Arial"/>
                        </w:rPr>
                      </w:pPr>
                    </w:p>
                    <w:p w14:paraId="6D9843A1" w14:textId="77777777" w:rsidR="00A8346E" w:rsidRPr="00A8346E" w:rsidRDefault="00A8346E" w:rsidP="00A8346E">
                      <w:pPr>
                        <w:suppressAutoHyphens w:val="0"/>
                        <w:spacing w:line="276" w:lineRule="auto"/>
                        <w:jc w:val="both"/>
                        <w:rPr>
                          <w:rFonts w:ascii="Carlito" w:hAnsi="Carlito" w:cs="Arial"/>
                          <w:sz w:val="22"/>
                          <w:szCs w:val="24"/>
                          <w:lang w:eastAsia="it-IT"/>
                        </w:rPr>
                      </w:pPr>
                      <w:r w:rsidRPr="00A8346E">
                        <w:rPr>
                          <w:rFonts w:ascii="Carlito" w:hAnsi="Carlito" w:cs="Arial"/>
                          <w:sz w:val="22"/>
                          <w:szCs w:val="24"/>
                          <w:lang w:eastAsia="it-IT"/>
                        </w:rPr>
                        <w:t xml:space="preserve">Collegare questo corso al mondo del lavoro è per noi una priorità. La Scuola di Alta Formazione del VIS, allo scopo di creare un gancio tra teoria e pratica, tra la formazione e la professione, offre ai partecipanti al corso, un canale di accesso diretto alle selezioni della figura di Project Manager, figura chiave e molto richiesta dalle organizzazioni che operano nell’ambito dello sviluppo e dell’emergenza. Saranno quindi calendarizzati, a partire dalla fine del periodo di formazione e nelle settimane successive, dei colloqui individuali su </w:t>
                      </w:r>
                      <w:proofErr w:type="spellStart"/>
                      <w:r w:rsidRPr="00A8346E">
                        <w:rPr>
                          <w:rFonts w:ascii="Carlito" w:hAnsi="Carlito" w:cs="Arial"/>
                          <w:sz w:val="22"/>
                          <w:szCs w:val="24"/>
                          <w:lang w:eastAsia="it-IT"/>
                        </w:rPr>
                        <w:t>skype</w:t>
                      </w:r>
                      <w:proofErr w:type="spellEnd"/>
                      <w:r w:rsidRPr="00A8346E">
                        <w:rPr>
                          <w:rFonts w:ascii="Carlito" w:hAnsi="Carlito" w:cs="Arial"/>
                          <w:sz w:val="22"/>
                          <w:szCs w:val="24"/>
                          <w:lang w:eastAsia="it-IT"/>
                        </w:rPr>
                        <w:t xml:space="preserve"> con l’Ufficio Risorse Umane del VIS al fine di un eventuale inserimento lavorativo presso uno dei Paesi di intervento del VIS. </w:t>
                      </w:r>
                    </w:p>
                    <w:p w14:paraId="0567603E" w14:textId="77777777" w:rsidR="00A8346E" w:rsidRDefault="00A8346E" w:rsidP="00A8346E">
                      <w:pPr>
                        <w:spacing w:line="276" w:lineRule="auto"/>
                        <w:jc w:val="both"/>
                        <w:rPr>
                          <w:rFonts w:ascii="Carlito" w:hAnsi="Carlito" w:cs="Arial"/>
                          <w:sz w:val="22"/>
                        </w:rPr>
                      </w:pPr>
                    </w:p>
                    <w:p w14:paraId="69E3DB99" w14:textId="77777777" w:rsidR="00A8346E" w:rsidRDefault="00A8346E" w:rsidP="00A8346E">
                      <w:pPr>
                        <w:pStyle w:val="Titolo"/>
                      </w:pPr>
                    </w:p>
                  </w:txbxContent>
                </v:textbox>
                <w10:wrap type="topAndBottom"/>
              </v:rect>
            </w:pict>
          </mc:Fallback>
        </mc:AlternateContent>
      </w:r>
    </w:p>
    <w:p w14:paraId="24580437" w14:textId="77777777" w:rsidR="00846264" w:rsidRPr="008E1F39" w:rsidRDefault="00846264" w:rsidP="00630E3E">
      <w:pPr>
        <w:suppressAutoHyphens w:val="0"/>
        <w:spacing w:line="276" w:lineRule="auto"/>
        <w:jc w:val="both"/>
        <w:rPr>
          <w:rFonts w:ascii="Carlito" w:hAnsi="Carlito" w:cs="Arial"/>
          <w:sz w:val="24"/>
          <w:szCs w:val="24"/>
          <w:lang w:eastAsia="it-IT"/>
        </w:rPr>
      </w:pPr>
    </w:p>
    <w:p w14:paraId="1B891664" w14:textId="752CA94E" w:rsidR="00297A42" w:rsidRDefault="00297A42" w:rsidP="00630E3E">
      <w:pPr>
        <w:spacing w:line="276" w:lineRule="auto"/>
        <w:jc w:val="both"/>
        <w:rPr>
          <w:rFonts w:ascii="Carlito" w:hAnsi="Carlito" w:cs="Arial"/>
          <w:sz w:val="22"/>
        </w:rPr>
      </w:pPr>
    </w:p>
    <w:p w14:paraId="2C6B4854" w14:textId="77777777" w:rsidR="00297A42" w:rsidRPr="008E1F39" w:rsidRDefault="00297A42"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DESTINATARI</w:t>
      </w:r>
    </w:p>
    <w:p w14:paraId="2AC28433" w14:textId="77777777" w:rsidR="00297A42" w:rsidRPr="008E1F39" w:rsidRDefault="00297A42" w:rsidP="00630E3E">
      <w:pPr>
        <w:spacing w:line="276" w:lineRule="auto"/>
        <w:jc w:val="both"/>
        <w:rPr>
          <w:rFonts w:ascii="Carlito" w:hAnsi="Carlito" w:cs="Arial"/>
          <w:color w:val="3A7529"/>
          <w:sz w:val="24"/>
        </w:rPr>
      </w:pPr>
    </w:p>
    <w:p w14:paraId="03566F86" w14:textId="77777777" w:rsidR="00297A42" w:rsidRDefault="00297A42" w:rsidP="00630E3E">
      <w:pPr>
        <w:spacing w:line="276" w:lineRule="auto"/>
        <w:jc w:val="both"/>
        <w:rPr>
          <w:rFonts w:ascii="Carlito" w:hAnsi="Carlito"/>
          <w:iCs/>
          <w:sz w:val="22"/>
        </w:rPr>
      </w:pPr>
      <w:r w:rsidRPr="008E1F39">
        <w:rPr>
          <w:rFonts w:ascii="Carlito" w:hAnsi="Carlito"/>
          <w:iCs/>
          <w:sz w:val="22"/>
        </w:rPr>
        <w:t>Aspiranti volontari internazionali e cooperanti espatriati; studenti universitari e laureati desiderosi di specializzazione; progettisti e funzionari della cooperazione decentrata</w:t>
      </w:r>
      <w:r>
        <w:rPr>
          <w:rFonts w:ascii="Carlito" w:hAnsi="Carlito"/>
          <w:iCs/>
          <w:sz w:val="22"/>
        </w:rPr>
        <w:t>.</w:t>
      </w:r>
    </w:p>
    <w:p w14:paraId="4D681144" w14:textId="77777777" w:rsidR="00297A42" w:rsidRDefault="00297A42" w:rsidP="00630E3E">
      <w:pPr>
        <w:spacing w:line="276" w:lineRule="auto"/>
        <w:jc w:val="both"/>
        <w:rPr>
          <w:rFonts w:ascii="Carlito" w:hAnsi="Carlito" w:cs="Arial"/>
          <w:sz w:val="22"/>
        </w:rPr>
      </w:pPr>
    </w:p>
    <w:p w14:paraId="654E533E" w14:textId="77777777" w:rsidR="008E1F39" w:rsidRPr="008E1F39" w:rsidRDefault="008E1F39" w:rsidP="00630E3E">
      <w:pPr>
        <w:spacing w:line="276" w:lineRule="auto"/>
        <w:jc w:val="both"/>
        <w:rPr>
          <w:rFonts w:ascii="Carlito" w:hAnsi="Carlito" w:cs="Arial"/>
          <w:sz w:val="22"/>
        </w:rPr>
      </w:pPr>
    </w:p>
    <w:p w14:paraId="06228FE6" w14:textId="77777777" w:rsidR="005949C3" w:rsidRPr="008E1F39" w:rsidRDefault="005949C3"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PROGRAMMA</w:t>
      </w:r>
    </w:p>
    <w:p w14:paraId="76F72B4A" w14:textId="77777777" w:rsidR="005949C3" w:rsidRPr="008E1F39" w:rsidRDefault="005949C3" w:rsidP="00630E3E">
      <w:pPr>
        <w:spacing w:line="276" w:lineRule="auto"/>
        <w:jc w:val="both"/>
        <w:rPr>
          <w:rFonts w:ascii="Carlito" w:hAnsi="Carlito" w:cs="Arial"/>
          <w:sz w:val="24"/>
        </w:rPr>
      </w:pPr>
    </w:p>
    <w:p w14:paraId="453E8498" w14:textId="084BEA6E" w:rsidR="004552CD" w:rsidRPr="008E1F39" w:rsidRDefault="004552CD" w:rsidP="00630E3E">
      <w:pPr>
        <w:spacing w:line="276" w:lineRule="auto"/>
        <w:jc w:val="both"/>
        <w:rPr>
          <w:rFonts w:ascii="Carlito" w:hAnsi="Carlito" w:cs="Arial"/>
          <w:iCs/>
          <w:sz w:val="22"/>
        </w:rPr>
      </w:pPr>
      <w:r w:rsidRPr="008E1F39">
        <w:rPr>
          <w:rFonts w:ascii="Carlito" w:hAnsi="Carlito" w:cs="Arial"/>
          <w:iCs/>
          <w:sz w:val="22"/>
        </w:rPr>
        <w:t xml:space="preserve">La classe inizierà il corso con un primo </w:t>
      </w:r>
      <w:r w:rsidR="0001690A" w:rsidRPr="008E1F39">
        <w:rPr>
          <w:rFonts w:ascii="Carlito" w:hAnsi="Carlito" w:cs="Arial"/>
          <w:iCs/>
          <w:sz w:val="22"/>
        </w:rPr>
        <w:t xml:space="preserve">incontro in diretta </w:t>
      </w:r>
      <w:r w:rsidRPr="008E1F39">
        <w:rPr>
          <w:rFonts w:ascii="Carlito" w:hAnsi="Carlito" w:cs="Arial"/>
          <w:iCs/>
          <w:sz w:val="22"/>
        </w:rPr>
        <w:t xml:space="preserve"> </w:t>
      </w:r>
      <w:r w:rsidR="0050743B" w:rsidRPr="008E1F39">
        <w:rPr>
          <w:rFonts w:ascii="Carlito" w:hAnsi="Carlito"/>
          <w:b/>
          <w:bCs/>
          <w:iCs/>
          <w:color w:val="538135" w:themeColor="accent6" w:themeShade="BF"/>
          <w:sz w:val="22"/>
          <w:szCs w:val="22"/>
        </w:rPr>
        <w:t>“Mi Presento”</w:t>
      </w:r>
      <w:r w:rsidR="0050743B" w:rsidRPr="008E1F39">
        <w:rPr>
          <w:rFonts w:ascii="Carlito" w:hAnsi="Carlito" w:cs="Arial"/>
          <w:iCs/>
          <w:sz w:val="22"/>
        </w:rPr>
        <w:t xml:space="preserve"> </w:t>
      </w:r>
      <w:r w:rsidRPr="008E1F39">
        <w:rPr>
          <w:rFonts w:ascii="Carlito" w:hAnsi="Carlito" w:cs="Arial"/>
          <w:iCs/>
          <w:sz w:val="22"/>
        </w:rPr>
        <w:t xml:space="preserve">che si terrà </w:t>
      </w:r>
      <w:r w:rsidR="004F0BE2" w:rsidRPr="008E1F39">
        <w:rPr>
          <w:rFonts w:ascii="Carlito" w:hAnsi="Carlito"/>
          <w:b/>
          <w:bCs/>
          <w:iCs/>
          <w:color w:val="3A7529"/>
          <w:sz w:val="22"/>
          <w:szCs w:val="22"/>
        </w:rPr>
        <w:t>giovedì</w:t>
      </w:r>
      <w:r w:rsidRPr="008E1F39">
        <w:rPr>
          <w:rFonts w:ascii="Carlito" w:hAnsi="Carlito"/>
          <w:b/>
          <w:bCs/>
          <w:iCs/>
          <w:color w:val="3A7529"/>
          <w:sz w:val="22"/>
          <w:szCs w:val="22"/>
        </w:rPr>
        <w:t xml:space="preserve"> </w:t>
      </w:r>
      <w:r w:rsidR="00721762">
        <w:rPr>
          <w:rFonts w:ascii="Carlito" w:hAnsi="Carlito"/>
          <w:b/>
          <w:bCs/>
          <w:iCs/>
          <w:color w:val="3A7529"/>
          <w:sz w:val="22"/>
          <w:szCs w:val="22"/>
        </w:rPr>
        <w:t xml:space="preserve">14 ottobre </w:t>
      </w:r>
      <w:r w:rsidRPr="008E1F39">
        <w:rPr>
          <w:rFonts w:ascii="Carlito" w:hAnsi="Carlito"/>
          <w:b/>
          <w:bCs/>
          <w:iCs/>
          <w:color w:val="3A7529"/>
          <w:sz w:val="22"/>
          <w:szCs w:val="22"/>
        </w:rPr>
        <w:t xml:space="preserve">alle ore </w:t>
      </w:r>
      <w:r w:rsidR="00721762">
        <w:rPr>
          <w:rFonts w:ascii="Carlito" w:hAnsi="Carlito"/>
          <w:b/>
          <w:bCs/>
          <w:iCs/>
          <w:color w:val="3A7529"/>
          <w:sz w:val="22"/>
          <w:szCs w:val="22"/>
        </w:rPr>
        <w:t>20.30</w:t>
      </w:r>
      <w:r w:rsidRPr="008E1F39">
        <w:rPr>
          <w:rFonts w:ascii="Carlito" w:hAnsi="Carlito" w:cs="Arial"/>
          <w:iCs/>
          <w:sz w:val="22"/>
        </w:rPr>
        <w:t xml:space="preserve"> sulla piattaforma Zoom. Lo scopo di questo appuntamento</w:t>
      </w:r>
      <w:r w:rsidR="00297A42">
        <w:rPr>
          <w:rFonts w:ascii="Carlito" w:hAnsi="Carlito" w:cs="Arial"/>
          <w:iCs/>
          <w:sz w:val="22"/>
        </w:rPr>
        <w:t xml:space="preserve"> sincrono</w:t>
      </w:r>
      <w:r w:rsidRPr="008E1F39">
        <w:rPr>
          <w:rFonts w:ascii="Carlito" w:hAnsi="Carlito" w:cs="Arial"/>
          <w:iCs/>
          <w:sz w:val="22"/>
        </w:rPr>
        <w:t xml:space="preserve"> è quello di conoscersi reciprocamente, condividere motivazioni e aspettative del percorso formativo appena iniziato, incontrare </w:t>
      </w:r>
      <w:r w:rsidR="00297A42">
        <w:rPr>
          <w:rFonts w:ascii="Carlito" w:hAnsi="Carlito" w:cs="Arial"/>
          <w:iCs/>
          <w:sz w:val="22"/>
        </w:rPr>
        <w:t>la</w:t>
      </w:r>
      <w:r w:rsidRPr="008E1F39">
        <w:rPr>
          <w:rFonts w:ascii="Carlito" w:hAnsi="Carlito" w:cs="Arial"/>
          <w:iCs/>
          <w:sz w:val="22"/>
        </w:rPr>
        <w:t xml:space="preserve"> tutor che racconterà per grandi linee la struttura e la metodologia del corso stesso. </w:t>
      </w:r>
      <w:r w:rsidR="00721762">
        <w:rPr>
          <w:rFonts w:ascii="Carlito" w:hAnsi="Carlito" w:cs="Arial"/>
          <w:iCs/>
          <w:sz w:val="22"/>
        </w:rPr>
        <w:t xml:space="preserve">L’incontro verrà registrato per coloro al quale non potranno partecipare. </w:t>
      </w:r>
    </w:p>
    <w:p w14:paraId="08BC7E48" w14:textId="77777777" w:rsidR="004552CD" w:rsidRPr="008E1F39" w:rsidRDefault="004552CD" w:rsidP="00630E3E">
      <w:pPr>
        <w:spacing w:line="276" w:lineRule="auto"/>
        <w:jc w:val="both"/>
        <w:rPr>
          <w:rFonts w:ascii="Carlito" w:hAnsi="Carlito" w:cs="Arial"/>
          <w:iCs/>
          <w:sz w:val="22"/>
        </w:rPr>
      </w:pPr>
    </w:p>
    <w:p w14:paraId="0344B3B1" w14:textId="1925FCCE" w:rsidR="005949C3" w:rsidRPr="008E1F39" w:rsidRDefault="00415DCB" w:rsidP="00630E3E">
      <w:pPr>
        <w:spacing w:line="276" w:lineRule="auto"/>
        <w:jc w:val="both"/>
        <w:rPr>
          <w:rFonts w:ascii="Carlito" w:hAnsi="Carlito" w:cs="Arial"/>
          <w:iCs/>
          <w:sz w:val="22"/>
        </w:rPr>
      </w:pPr>
      <w:r w:rsidRPr="008E1F39">
        <w:rPr>
          <w:rFonts w:ascii="Carlito" w:hAnsi="Carlito" w:cs="Arial"/>
          <w:iCs/>
          <w:sz w:val="22"/>
        </w:rPr>
        <w:t xml:space="preserve">Il programma si articola in </w:t>
      </w:r>
      <w:r w:rsidR="000D60D9" w:rsidRPr="008E1F39">
        <w:rPr>
          <w:rFonts w:ascii="Carlito" w:hAnsi="Carlito" w:cs="Arial"/>
          <w:iCs/>
          <w:sz w:val="22"/>
        </w:rPr>
        <w:t>8</w:t>
      </w:r>
      <w:r w:rsidR="005949C3" w:rsidRPr="008E1F39">
        <w:rPr>
          <w:rFonts w:ascii="Carlito" w:hAnsi="Carlito" w:cs="Arial"/>
          <w:iCs/>
          <w:sz w:val="22"/>
        </w:rPr>
        <w:t xml:space="preserve"> </w:t>
      </w:r>
      <w:r w:rsidR="000D60D9" w:rsidRPr="008E1F39">
        <w:rPr>
          <w:rFonts w:ascii="Carlito" w:hAnsi="Carlito" w:cs="Arial"/>
          <w:iCs/>
          <w:sz w:val="22"/>
        </w:rPr>
        <w:t xml:space="preserve">unità di </w:t>
      </w:r>
      <w:r w:rsidR="000D60D9" w:rsidRPr="00297A42">
        <w:rPr>
          <w:rFonts w:ascii="Carlito" w:hAnsi="Carlito" w:cs="Arial"/>
          <w:iCs/>
          <w:sz w:val="22"/>
          <w:szCs w:val="22"/>
        </w:rPr>
        <w:t>apprendimento</w:t>
      </w:r>
      <w:r w:rsidR="005949C3" w:rsidRPr="00297A42">
        <w:rPr>
          <w:rFonts w:ascii="Carlito" w:hAnsi="Carlito" w:cs="Arial"/>
          <w:iCs/>
          <w:sz w:val="22"/>
          <w:szCs w:val="22"/>
        </w:rPr>
        <w:t xml:space="preserve"> </w:t>
      </w:r>
      <w:r w:rsidR="00297A42" w:rsidRPr="00297A42">
        <w:rPr>
          <w:rFonts w:ascii="Carlito" w:hAnsi="Carlito"/>
          <w:b/>
          <w:color w:val="3A7529"/>
          <w:sz w:val="22"/>
          <w:szCs w:val="22"/>
        </w:rPr>
        <w:t xml:space="preserve">asincrone </w:t>
      </w:r>
      <w:r w:rsidRPr="00297A42">
        <w:rPr>
          <w:rFonts w:ascii="Carlito" w:hAnsi="Carlito" w:cs="Arial"/>
          <w:iCs/>
          <w:sz w:val="22"/>
          <w:szCs w:val="22"/>
        </w:rPr>
        <w:t>così distribuite</w:t>
      </w:r>
      <w:r w:rsidR="005949C3" w:rsidRPr="008E1F39">
        <w:rPr>
          <w:rFonts w:ascii="Carlito" w:hAnsi="Carlito" w:cs="Arial"/>
          <w:iCs/>
          <w:sz w:val="22"/>
        </w:rPr>
        <w:t>:</w:t>
      </w:r>
    </w:p>
    <w:p w14:paraId="7DAE3FE0" w14:textId="77777777" w:rsidR="005949C3" w:rsidRPr="008E1F39" w:rsidRDefault="005949C3" w:rsidP="00630E3E">
      <w:pPr>
        <w:spacing w:line="276" w:lineRule="auto"/>
        <w:jc w:val="both"/>
        <w:rPr>
          <w:rFonts w:ascii="Carlito" w:hAnsi="Carlito" w:cs="Arial"/>
          <w:sz w:val="24"/>
          <w:szCs w:val="22"/>
        </w:rPr>
      </w:pPr>
    </w:p>
    <w:p w14:paraId="20D56585" w14:textId="2D8FE044" w:rsidR="00415DCB" w:rsidRPr="008E1F39" w:rsidRDefault="004F0BE2" w:rsidP="00630E3E">
      <w:pPr>
        <w:numPr>
          <w:ilvl w:val="0"/>
          <w:numId w:val="19"/>
        </w:numPr>
        <w:suppressAutoHyphens w:val="0"/>
        <w:spacing w:line="276" w:lineRule="auto"/>
        <w:ind w:left="993" w:right="1700"/>
        <w:jc w:val="both"/>
        <w:rPr>
          <w:rFonts w:ascii="Carlito" w:hAnsi="Carlito"/>
          <w:b/>
          <w:bCs/>
          <w:iCs/>
          <w:color w:val="538135" w:themeColor="accent6" w:themeShade="BF"/>
          <w:sz w:val="22"/>
          <w:szCs w:val="22"/>
        </w:rPr>
      </w:pPr>
      <w:r w:rsidRPr="008E1F39">
        <w:rPr>
          <w:rFonts w:ascii="Carlito" w:hAnsi="Carlito"/>
          <w:b/>
          <w:bCs/>
          <w:iCs/>
          <w:color w:val="538135" w:themeColor="accent6" w:themeShade="BF"/>
          <w:sz w:val="22"/>
          <w:szCs w:val="22"/>
        </w:rPr>
        <w:t xml:space="preserve">Unità 1, </w:t>
      </w:r>
      <w:r w:rsidR="00721762">
        <w:rPr>
          <w:rFonts w:ascii="Carlito" w:hAnsi="Carlito"/>
          <w:b/>
          <w:bCs/>
          <w:iCs/>
          <w:color w:val="538135" w:themeColor="accent6" w:themeShade="BF"/>
          <w:sz w:val="22"/>
          <w:szCs w:val="22"/>
        </w:rPr>
        <w:t>15 – 21 ottobre</w:t>
      </w:r>
    </w:p>
    <w:p w14:paraId="35A47483" w14:textId="77777777" w:rsidR="00415DCB" w:rsidRPr="008E1F39" w:rsidRDefault="00415DCB" w:rsidP="00630E3E">
      <w:pPr>
        <w:suppressAutoHyphens w:val="0"/>
        <w:spacing w:line="276" w:lineRule="auto"/>
        <w:ind w:left="993" w:right="1700"/>
        <w:jc w:val="both"/>
        <w:rPr>
          <w:rFonts w:ascii="Carlito" w:hAnsi="Carlito"/>
          <w:b/>
          <w:bCs/>
          <w:iCs/>
          <w:color w:val="538135" w:themeColor="accent6" w:themeShade="BF"/>
          <w:sz w:val="22"/>
          <w:szCs w:val="22"/>
        </w:rPr>
      </w:pPr>
      <w:r w:rsidRPr="008E1F39">
        <w:rPr>
          <w:rFonts w:ascii="Carlito" w:hAnsi="Carlito"/>
          <w:b/>
          <w:bCs/>
          <w:iCs/>
          <w:color w:val="538135" w:themeColor="accent6" w:themeShade="BF"/>
          <w:sz w:val="22"/>
          <w:szCs w:val="22"/>
        </w:rPr>
        <w:t>Introduzione ai progetti di sviluppo</w:t>
      </w:r>
    </w:p>
    <w:p w14:paraId="01168D3A" w14:textId="7A4AE2BF" w:rsidR="00415DCB" w:rsidRPr="008E1F39" w:rsidRDefault="00415DCB" w:rsidP="00630E3E">
      <w:pPr>
        <w:spacing w:line="276" w:lineRule="auto"/>
        <w:ind w:left="993"/>
        <w:jc w:val="both"/>
        <w:rPr>
          <w:rFonts w:ascii="Carlito" w:hAnsi="Carlito"/>
          <w:sz w:val="22"/>
        </w:rPr>
      </w:pPr>
      <w:r w:rsidRPr="008E1F39">
        <w:rPr>
          <w:rFonts w:ascii="Carlito" w:hAnsi="Carlito"/>
          <w:sz w:val="22"/>
        </w:rPr>
        <w:t>Le tipologie di intervento e gli attori (stakeholders). La sostenibilità di un progetto e gli elementi chiave per il successo.</w:t>
      </w:r>
      <w:r w:rsidR="00672341" w:rsidRPr="008E1F39">
        <w:rPr>
          <w:rFonts w:ascii="Carlito" w:hAnsi="Carlito"/>
          <w:sz w:val="22"/>
        </w:rPr>
        <w:t xml:space="preserve"> L’approccio basato sui diritti umani (HRBA)</w:t>
      </w:r>
    </w:p>
    <w:p w14:paraId="5934900F" w14:textId="77777777" w:rsidR="00415DCB" w:rsidRPr="008E1F39" w:rsidRDefault="00415DCB" w:rsidP="00630E3E">
      <w:pPr>
        <w:spacing w:line="276" w:lineRule="auto"/>
        <w:ind w:left="1068" w:right="1700"/>
        <w:jc w:val="both"/>
        <w:rPr>
          <w:rStyle w:val="Enfasicorsivo"/>
          <w:rFonts w:ascii="Carlito" w:hAnsi="Carlito" w:cs="Arial"/>
          <w:i w:val="0"/>
          <w:sz w:val="24"/>
          <w:szCs w:val="22"/>
        </w:rPr>
      </w:pPr>
    </w:p>
    <w:p w14:paraId="4E228A3D" w14:textId="07D56FB1" w:rsidR="004F0BE2" w:rsidRPr="008E1F39" w:rsidRDefault="004F0BE2"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2, </w:t>
      </w:r>
      <w:r w:rsidR="00721762">
        <w:rPr>
          <w:rFonts w:ascii="Carlito" w:hAnsi="Carlito"/>
          <w:b/>
          <w:bCs/>
          <w:iCs/>
          <w:color w:val="3A7529"/>
          <w:sz w:val="22"/>
          <w:szCs w:val="22"/>
        </w:rPr>
        <w:t>22 ottobre – 4 novembre</w:t>
      </w:r>
    </w:p>
    <w:p w14:paraId="766632F0" w14:textId="77777777" w:rsidR="005949C3" w:rsidRPr="008E1F39" w:rsidRDefault="005949C3" w:rsidP="00630E3E">
      <w:pPr>
        <w:suppressAutoHyphens w:val="0"/>
        <w:spacing w:line="276" w:lineRule="auto"/>
        <w:ind w:left="1068" w:right="1700"/>
        <w:jc w:val="both"/>
        <w:rPr>
          <w:rFonts w:ascii="Carlito" w:hAnsi="Carlito"/>
          <w:b/>
          <w:bCs/>
          <w:color w:val="3A7529"/>
          <w:sz w:val="22"/>
        </w:rPr>
      </w:pPr>
      <w:r w:rsidRPr="008E1F39">
        <w:rPr>
          <w:rFonts w:ascii="Carlito" w:hAnsi="Carlito"/>
          <w:b/>
          <w:bCs/>
          <w:iCs/>
          <w:color w:val="3A7529"/>
          <w:sz w:val="22"/>
          <w:szCs w:val="22"/>
        </w:rPr>
        <w:t xml:space="preserve">Il ciclo di progetto (Project </w:t>
      </w:r>
      <w:proofErr w:type="spellStart"/>
      <w:r w:rsidRPr="008E1F39">
        <w:rPr>
          <w:rFonts w:ascii="Carlito" w:hAnsi="Carlito"/>
          <w:b/>
          <w:bCs/>
          <w:iCs/>
          <w:color w:val="3A7529"/>
          <w:sz w:val="22"/>
          <w:szCs w:val="22"/>
        </w:rPr>
        <w:t>Cycle</w:t>
      </w:r>
      <w:proofErr w:type="spellEnd"/>
      <w:r w:rsidRPr="008E1F39">
        <w:rPr>
          <w:rFonts w:ascii="Carlito" w:hAnsi="Carlito"/>
          <w:b/>
          <w:bCs/>
          <w:iCs/>
          <w:color w:val="3A7529"/>
          <w:sz w:val="22"/>
          <w:szCs w:val="22"/>
        </w:rPr>
        <w:t xml:space="preserve"> Management)</w:t>
      </w:r>
    </w:p>
    <w:p w14:paraId="49BD170D" w14:textId="77777777" w:rsidR="005949C3" w:rsidRPr="008E1F39" w:rsidRDefault="005949C3" w:rsidP="00630E3E">
      <w:pPr>
        <w:spacing w:line="276" w:lineRule="auto"/>
        <w:ind w:left="993"/>
        <w:jc w:val="both"/>
        <w:rPr>
          <w:rFonts w:ascii="Carlito" w:hAnsi="Carlito"/>
          <w:iCs/>
          <w:sz w:val="22"/>
        </w:rPr>
      </w:pPr>
      <w:r w:rsidRPr="008E1F39">
        <w:rPr>
          <w:rFonts w:ascii="Carlito" w:hAnsi="Carlito"/>
          <w:iCs/>
          <w:sz w:val="22"/>
        </w:rPr>
        <w:t>Analisi delle diverse fasi del ciclo di progetto. La programmazione orientativa e l'identificazione dell’idea progettuale. L’analisi di fattibilità.</w:t>
      </w:r>
    </w:p>
    <w:p w14:paraId="762A1CEB" w14:textId="77777777" w:rsidR="005949C3" w:rsidRPr="008E1F39" w:rsidRDefault="005949C3" w:rsidP="00630E3E">
      <w:pPr>
        <w:spacing w:line="276" w:lineRule="auto"/>
        <w:ind w:left="348" w:right="1700"/>
        <w:jc w:val="both"/>
        <w:rPr>
          <w:rStyle w:val="Enfasicorsivo"/>
          <w:rFonts w:ascii="Carlito" w:hAnsi="Carlito" w:cs="Arial"/>
          <w:i w:val="0"/>
          <w:sz w:val="24"/>
          <w:szCs w:val="22"/>
        </w:rPr>
      </w:pPr>
    </w:p>
    <w:p w14:paraId="0604D8C9" w14:textId="00C4D18E" w:rsidR="004F0BE2" w:rsidRPr="008E1F39" w:rsidRDefault="004F0BE2"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3, </w:t>
      </w:r>
      <w:r w:rsidR="00721762">
        <w:rPr>
          <w:rFonts w:ascii="Carlito" w:hAnsi="Carlito"/>
          <w:b/>
          <w:bCs/>
          <w:iCs/>
          <w:color w:val="3A7529"/>
          <w:sz w:val="22"/>
          <w:szCs w:val="22"/>
        </w:rPr>
        <w:t xml:space="preserve">5 – 11 novembre </w:t>
      </w:r>
      <w:r w:rsidRPr="008E1F39">
        <w:rPr>
          <w:rFonts w:ascii="Carlito" w:hAnsi="Carlito"/>
          <w:b/>
          <w:bCs/>
          <w:iCs/>
          <w:color w:val="3A7529"/>
          <w:sz w:val="22"/>
          <w:szCs w:val="22"/>
        </w:rPr>
        <w:t xml:space="preserve"> </w:t>
      </w:r>
    </w:p>
    <w:p w14:paraId="65843076" w14:textId="77777777" w:rsidR="005949C3" w:rsidRPr="008E1F39" w:rsidRDefault="005949C3" w:rsidP="00630E3E">
      <w:p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La scelta della strategia di intervento</w:t>
      </w:r>
    </w:p>
    <w:p w14:paraId="1B44049F" w14:textId="77777777" w:rsidR="005949C3" w:rsidRPr="008E1F39" w:rsidRDefault="005949C3" w:rsidP="00630E3E">
      <w:pPr>
        <w:spacing w:line="276" w:lineRule="auto"/>
        <w:ind w:left="993"/>
        <w:jc w:val="both"/>
        <w:rPr>
          <w:rFonts w:ascii="Carlito" w:hAnsi="Carlito"/>
          <w:sz w:val="22"/>
        </w:rPr>
      </w:pPr>
      <w:r w:rsidRPr="008E1F39">
        <w:rPr>
          <w:rFonts w:ascii="Carlito" w:hAnsi="Carlito"/>
          <w:sz w:val="22"/>
        </w:rPr>
        <w:t>L’analisi dei problemi e l’«albero dei problemi». L’identificazione degli obiettivi e l’«albero degli obiettivi».</w:t>
      </w:r>
    </w:p>
    <w:p w14:paraId="1B7214DE" w14:textId="77777777" w:rsidR="005949C3" w:rsidRPr="008E1F39" w:rsidRDefault="005949C3" w:rsidP="00630E3E">
      <w:pPr>
        <w:spacing w:line="276" w:lineRule="auto"/>
        <w:ind w:left="348" w:right="1700"/>
        <w:jc w:val="both"/>
        <w:rPr>
          <w:rStyle w:val="Enfasicorsivo"/>
          <w:rFonts w:ascii="Carlito" w:hAnsi="Carlito" w:cs="Arial"/>
          <w:i w:val="0"/>
          <w:sz w:val="24"/>
          <w:szCs w:val="22"/>
        </w:rPr>
      </w:pPr>
    </w:p>
    <w:p w14:paraId="0936F77A" w14:textId="24914E7B" w:rsidR="004F0BE2" w:rsidRPr="008E1F39" w:rsidRDefault="004F0BE2"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lastRenderedPageBreak/>
        <w:t xml:space="preserve">Unità 4, </w:t>
      </w:r>
      <w:r w:rsidR="00721762">
        <w:rPr>
          <w:rFonts w:ascii="Carlito" w:hAnsi="Carlito"/>
          <w:b/>
          <w:bCs/>
          <w:iCs/>
          <w:color w:val="3A7529"/>
          <w:sz w:val="22"/>
          <w:szCs w:val="22"/>
        </w:rPr>
        <w:t>12 – 18 novembre</w:t>
      </w:r>
    </w:p>
    <w:p w14:paraId="7E634F5F" w14:textId="77777777" w:rsidR="005949C3" w:rsidRPr="008E1F39" w:rsidRDefault="005949C3" w:rsidP="00630E3E">
      <w:pPr>
        <w:suppressAutoHyphens w:val="0"/>
        <w:spacing w:line="276" w:lineRule="auto"/>
        <w:ind w:left="1068" w:right="1700"/>
        <w:jc w:val="both"/>
        <w:rPr>
          <w:rFonts w:ascii="Carlito" w:hAnsi="Carlito"/>
          <w:b/>
          <w:bCs/>
          <w:iCs/>
          <w:color w:val="3A7529"/>
          <w:sz w:val="22"/>
          <w:szCs w:val="22"/>
        </w:rPr>
      </w:pPr>
      <w:r w:rsidRPr="008E1F39">
        <w:rPr>
          <w:rFonts w:ascii="Carlito" w:hAnsi="Carlito"/>
          <w:b/>
          <w:bCs/>
          <w:iCs/>
          <w:color w:val="3A7529"/>
          <w:sz w:val="22"/>
          <w:szCs w:val="22"/>
        </w:rPr>
        <w:t>La metodologia del Quadro Logico</w:t>
      </w:r>
    </w:p>
    <w:p w14:paraId="42E8F124" w14:textId="77777777" w:rsidR="005949C3" w:rsidRPr="008E1F39" w:rsidRDefault="005949C3" w:rsidP="00630E3E">
      <w:pPr>
        <w:spacing w:line="276" w:lineRule="auto"/>
        <w:ind w:left="993"/>
        <w:jc w:val="both"/>
        <w:rPr>
          <w:rFonts w:ascii="Carlito" w:hAnsi="Carlito"/>
          <w:iCs/>
          <w:sz w:val="22"/>
        </w:rPr>
      </w:pPr>
      <w:r w:rsidRPr="008E1F39">
        <w:rPr>
          <w:rFonts w:ascii="Carlito" w:hAnsi="Carlito"/>
          <w:iCs/>
          <w:sz w:val="22"/>
        </w:rPr>
        <w:t>La matrice del quadro logico e la sua evoluzione introdotta dalla Teoria del Cambiamento.</w:t>
      </w:r>
    </w:p>
    <w:p w14:paraId="69131EA3" w14:textId="77777777" w:rsidR="0063285F" w:rsidRPr="008E1F39" w:rsidRDefault="0063285F" w:rsidP="00630E3E">
      <w:pPr>
        <w:suppressAutoHyphens w:val="0"/>
        <w:spacing w:line="276" w:lineRule="auto"/>
        <w:ind w:right="1700"/>
        <w:jc w:val="both"/>
        <w:rPr>
          <w:rFonts w:ascii="Carlito" w:hAnsi="Carlito"/>
          <w:b/>
          <w:bCs/>
          <w:iCs/>
          <w:color w:val="3A7529"/>
          <w:sz w:val="22"/>
          <w:szCs w:val="22"/>
        </w:rPr>
      </w:pPr>
    </w:p>
    <w:p w14:paraId="17C4547A" w14:textId="5CC471BB" w:rsidR="00A65EFA" w:rsidRPr="008E1F39" w:rsidRDefault="00A65EFA"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5, </w:t>
      </w:r>
      <w:r w:rsidR="00721762">
        <w:rPr>
          <w:rFonts w:ascii="Carlito" w:hAnsi="Carlito"/>
          <w:b/>
          <w:bCs/>
          <w:iCs/>
          <w:color w:val="3A7529"/>
          <w:sz w:val="22"/>
          <w:szCs w:val="22"/>
        </w:rPr>
        <w:t>19 novembre – 2 dicembre</w:t>
      </w:r>
      <w:r w:rsidRPr="008E1F39">
        <w:rPr>
          <w:rFonts w:ascii="Carlito" w:hAnsi="Carlito"/>
          <w:b/>
          <w:bCs/>
          <w:iCs/>
          <w:color w:val="3A7529"/>
          <w:sz w:val="22"/>
          <w:szCs w:val="22"/>
        </w:rPr>
        <w:t xml:space="preserve"> </w:t>
      </w:r>
    </w:p>
    <w:p w14:paraId="01434D21" w14:textId="77777777" w:rsidR="005949C3" w:rsidRPr="008E1F39" w:rsidRDefault="005949C3" w:rsidP="00630E3E">
      <w:p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La formulazione del progetto</w:t>
      </w:r>
    </w:p>
    <w:p w14:paraId="0DF2A5BC" w14:textId="25E9B29F" w:rsidR="005949C3" w:rsidRPr="008E1F39" w:rsidRDefault="005949C3" w:rsidP="00630E3E">
      <w:pPr>
        <w:spacing w:line="276" w:lineRule="auto"/>
        <w:ind w:left="993"/>
        <w:jc w:val="both"/>
        <w:rPr>
          <w:rFonts w:ascii="Carlito" w:hAnsi="Carlito"/>
          <w:sz w:val="22"/>
        </w:rPr>
      </w:pPr>
      <w:r w:rsidRPr="008E1F39">
        <w:rPr>
          <w:rFonts w:ascii="Carlito" w:hAnsi="Carlito"/>
          <w:sz w:val="22"/>
        </w:rPr>
        <w:t xml:space="preserve">Analisi di alcuni elementi fondamentali presenti nei formulari più comuni. </w:t>
      </w:r>
      <w:r w:rsidR="00672341" w:rsidRPr="008E1F39">
        <w:rPr>
          <w:rFonts w:ascii="Carlito" w:hAnsi="Carlito"/>
          <w:sz w:val="22"/>
        </w:rPr>
        <w:t xml:space="preserve">La concept note. </w:t>
      </w:r>
      <w:r w:rsidRPr="008E1F39">
        <w:rPr>
          <w:rFonts w:ascii="Carlito" w:hAnsi="Carlito"/>
          <w:sz w:val="22"/>
        </w:rPr>
        <w:t>Il contesto: l’analisi della pertinenza. Le procedure e la metodologia. Il cronogramma. La sostenibilità.</w:t>
      </w:r>
    </w:p>
    <w:p w14:paraId="30CCE05C" w14:textId="77777777" w:rsidR="005949C3" w:rsidRPr="008E1F39" w:rsidRDefault="005949C3" w:rsidP="00630E3E">
      <w:pPr>
        <w:spacing w:line="276" w:lineRule="auto"/>
        <w:ind w:left="993"/>
        <w:jc w:val="both"/>
        <w:rPr>
          <w:rFonts w:ascii="Carlito" w:hAnsi="Carlito"/>
          <w:sz w:val="22"/>
        </w:rPr>
      </w:pPr>
    </w:p>
    <w:p w14:paraId="2D02B0F6" w14:textId="47F4BE18" w:rsidR="00A65EFA" w:rsidRPr="008E1F39" w:rsidRDefault="00A65EFA"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6, </w:t>
      </w:r>
      <w:r w:rsidR="00721762">
        <w:rPr>
          <w:rFonts w:ascii="Carlito" w:hAnsi="Carlito"/>
          <w:b/>
          <w:bCs/>
          <w:iCs/>
          <w:color w:val="3A7529"/>
          <w:sz w:val="22"/>
          <w:szCs w:val="22"/>
        </w:rPr>
        <w:t xml:space="preserve">3 – 9 dicembre </w:t>
      </w:r>
      <w:r w:rsidRPr="008E1F39">
        <w:rPr>
          <w:rFonts w:ascii="Carlito" w:hAnsi="Carlito"/>
          <w:b/>
          <w:bCs/>
          <w:iCs/>
          <w:color w:val="3A7529"/>
          <w:sz w:val="22"/>
          <w:szCs w:val="22"/>
        </w:rPr>
        <w:t xml:space="preserve"> </w:t>
      </w:r>
    </w:p>
    <w:p w14:paraId="0A04ED46" w14:textId="77777777" w:rsidR="00672341" w:rsidRPr="008E1F39" w:rsidRDefault="00672341" w:rsidP="00630E3E">
      <w:p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Aspetti economici e finanziari del progetto</w:t>
      </w:r>
    </w:p>
    <w:p w14:paraId="7A0F5870" w14:textId="77777777" w:rsidR="00672341" w:rsidRPr="008E1F39" w:rsidRDefault="00672341" w:rsidP="00630E3E">
      <w:pPr>
        <w:spacing w:line="276" w:lineRule="auto"/>
        <w:ind w:left="993"/>
        <w:jc w:val="both"/>
        <w:rPr>
          <w:rFonts w:ascii="Carlito" w:hAnsi="Carlito"/>
          <w:sz w:val="22"/>
        </w:rPr>
      </w:pPr>
      <w:r w:rsidRPr="008E1F39">
        <w:rPr>
          <w:rFonts w:ascii="Carlito" w:hAnsi="Carlito"/>
          <w:sz w:val="22"/>
        </w:rPr>
        <w:t>La pianificazione delle risorse. La stesura del piano finanziario / budget. Il bilancio di un progetto: preventivo, intermedio e finale. Cenni sulla rendicontazione tecnico-finanziaria.</w:t>
      </w:r>
    </w:p>
    <w:p w14:paraId="3882B921" w14:textId="77777777" w:rsidR="00672341" w:rsidRPr="008E1F39" w:rsidRDefault="00672341" w:rsidP="00630E3E">
      <w:pPr>
        <w:pStyle w:val="Paragrafoelenco"/>
        <w:suppressAutoHyphens w:val="0"/>
        <w:spacing w:line="276" w:lineRule="auto"/>
        <w:ind w:left="993" w:right="1700"/>
        <w:jc w:val="both"/>
        <w:rPr>
          <w:rFonts w:ascii="Carlito" w:hAnsi="Carlito"/>
          <w:b/>
          <w:bCs/>
          <w:iCs/>
          <w:color w:val="177348"/>
          <w:sz w:val="22"/>
          <w:szCs w:val="22"/>
        </w:rPr>
      </w:pPr>
    </w:p>
    <w:p w14:paraId="630290B8" w14:textId="1B3AF1A3" w:rsidR="00A65EFA" w:rsidRPr="008E1F39" w:rsidRDefault="00A65EFA"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7, </w:t>
      </w:r>
      <w:r w:rsidR="00721762">
        <w:rPr>
          <w:rFonts w:ascii="Carlito" w:hAnsi="Carlito"/>
          <w:b/>
          <w:bCs/>
          <w:iCs/>
          <w:color w:val="3A7529"/>
          <w:sz w:val="22"/>
          <w:szCs w:val="22"/>
        </w:rPr>
        <w:t xml:space="preserve">10 – 16 dicembre </w:t>
      </w:r>
      <w:r w:rsidRPr="008E1F39">
        <w:rPr>
          <w:rFonts w:ascii="Carlito" w:hAnsi="Carlito"/>
          <w:b/>
          <w:bCs/>
          <w:iCs/>
          <w:color w:val="3A7529"/>
          <w:sz w:val="22"/>
          <w:szCs w:val="22"/>
        </w:rPr>
        <w:t xml:space="preserve"> </w:t>
      </w:r>
    </w:p>
    <w:p w14:paraId="646F32B0" w14:textId="77777777" w:rsidR="00672341" w:rsidRPr="008E1F39" w:rsidRDefault="00672341" w:rsidP="00630E3E">
      <w:p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Il finanziamento e la realizzazione di un progetto</w:t>
      </w:r>
    </w:p>
    <w:p w14:paraId="18F874B7" w14:textId="77777777" w:rsidR="00672341" w:rsidRPr="008E1F39" w:rsidRDefault="00672341" w:rsidP="00630E3E">
      <w:pPr>
        <w:spacing w:line="276" w:lineRule="auto"/>
        <w:ind w:left="993"/>
        <w:jc w:val="both"/>
        <w:rPr>
          <w:rFonts w:ascii="Carlito" w:hAnsi="Carlito"/>
          <w:iCs/>
          <w:sz w:val="22"/>
        </w:rPr>
      </w:pPr>
      <w:r w:rsidRPr="008E1F39">
        <w:rPr>
          <w:rFonts w:ascii="Carlito" w:hAnsi="Carlito"/>
          <w:iCs/>
          <w:sz w:val="22"/>
        </w:rPr>
        <w:t>I principali enti finanziatori. L’istruttoria delle domande. Le condizioni di ammissibilità.</w:t>
      </w:r>
    </w:p>
    <w:p w14:paraId="636EF4F0" w14:textId="62048479" w:rsidR="005949C3" w:rsidRPr="008E1F39" w:rsidRDefault="005949C3" w:rsidP="00630E3E">
      <w:pPr>
        <w:pStyle w:val="Paragrafoelenco"/>
        <w:spacing w:line="276" w:lineRule="auto"/>
        <w:ind w:left="720" w:right="1700"/>
        <w:jc w:val="both"/>
        <w:rPr>
          <w:rFonts w:ascii="Carlito" w:hAnsi="Carlito" w:cs="Arial"/>
          <w:b/>
          <w:iCs/>
          <w:sz w:val="24"/>
          <w:szCs w:val="22"/>
        </w:rPr>
      </w:pPr>
    </w:p>
    <w:p w14:paraId="22C5EBAD" w14:textId="0556B7D5" w:rsidR="00A65EFA" w:rsidRPr="008E1F39" w:rsidRDefault="00A65EFA" w:rsidP="00630E3E">
      <w:pPr>
        <w:numPr>
          <w:ilvl w:val="0"/>
          <w:numId w:val="19"/>
        </w:num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 xml:space="preserve">Unità 8, </w:t>
      </w:r>
      <w:r w:rsidR="00721762">
        <w:rPr>
          <w:rFonts w:ascii="Carlito" w:hAnsi="Carlito"/>
          <w:b/>
          <w:bCs/>
          <w:iCs/>
          <w:color w:val="3A7529"/>
          <w:sz w:val="22"/>
          <w:szCs w:val="22"/>
        </w:rPr>
        <w:t>17 – 23 dicembre</w:t>
      </w:r>
    </w:p>
    <w:p w14:paraId="125263AC" w14:textId="77777777" w:rsidR="005949C3" w:rsidRPr="008E1F39" w:rsidRDefault="005949C3" w:rsidP="00630E3E">
      <w:pPr>
        <w:suppressAutoHyphens w:val="0"/>
        <w:spacing w:line="276" w:lineRule="auto"/>
        <w:ind w:left="993" w:right="1700"/>
        <w:jc w:val="both"/>
        <w:rPr>
          <w:rFonts w:ascii="Carlito" w:hAnsi="Carlito"/>
          <w:b/>
          <w:bCs/>
          <w:iCs/>
          <w:color w:val="3A7529"/>
          <w:sz w:val="22"/>
          <w:szCs w:val="22"/>
        </w:rPr>
      </w:pPr>
      <w:r w:rsidRPr="008E1F39">
        <w:rPr>
          <w:rFonts w:ascii="Carlito" w:hAnsi="Carlito"/>
          <w:b/>
          <w:bCs/>
          <w:iCs/>
          <w:color w:val="3A7529"/>
          <w:sz w:val="22"/>
          <w:szCs w:val="22"/>
        </w:rPr>
        <w:t>Realizzazione, monitoraggio e valutazione del progetto</w:t>
      </w:r>
    </w:p>
    <w:p w14:paraId="7DC67574" w14:textId="77777777" w:rsidR="005949C3" w:rsidRPr="008E1F39" w:rsidRDefault="005949C3" w:rsidP="00630E3E">
      <w:pPr>
        <w:spacing w:line="276" w:lineRule="auto"/>
        <w:ind w:left="993"/>
        <w:jc w:val="both"/>
        <w:rPr>
          <w:rFonts w:ascii="Carlito" w:hAnsi="Carlito"/>
          <w:iCs/>
          <w:sz w:val="22"/>
        </w:rPr>
      </w:pPr>
      <w:r w:rsidRPr="008E1F39">
        <w:rPr>
          <w:rFonts w:ascii="Carlito" w:hAnsi="Carlito"/>
          <w:iCs/>
          <w:sz w:val="22"/>
        </w:rPr>
        <w:t>L’implementazione del progetto. Criteri e tipologie di monitoraggio e di valutazione. Analisi di efficienza, efficacia, impatto e sostenibilità.</w:t>
      </w:r>
    </w:p>
    <w:p w14:paraId="4194D748" w14:textId="77777777" w:rsidR="00444B7C" w:rsidRPr="008E1F39" w:rsidRDefault="00444B7C" w:rsidP="00630E3E">
      <w:pPr>
        <w:suppressAutoHyphens w:val="0"/>
        <w:spacing w:line="276" w:lineRule="auto"/>
        <w:ind w:left="1068" w:right="1700"/>
        <w:jc w:val="both"/>
        <w:rPr>
          <w:rFonts w:ascii="Carlito" w:hAnsi="Carlito"/>
          <w:b/>
          <w:bCs/>
          <w:iCs/>
          <w:color w:val="177348"/>
          <w:sz w:val="22"/>
          <w:szCs w:val="22"/>
        </w:rPr>
      </w:pPr>
    </w:p>
    <w:p w14:paraId="0613AD9E" w14:textId="315B51BB" w:rsidR="00444B7C" w:rsidRPr="00297A42" w:rsidRDefault="00297A42" w:rsidP="00630E3E">
      <w:pPr>
        <w:pStyle w:val="Paragrafoelenco"/>
        <w:numPr>
          <w:ilvl w:val="0"/>
          <w:numId w:val="19"/>
        </w:numPr>
        <w:suppressAutoHyphens w:val="0"/>
        <w:spacing w:line="276" w:lineRule="auto"/>
        <w:ind w:left="993" w:right="1700"/>
        <w:jc w:val="both"/>
        <w:rPr>
          <w:rFonts w:ascii="Carlito" w:hAnsi="Carlito"/>
          <w:iCs/>
          <w:color w:val="3A7529"/>
          <w:sz w:val="22"/>
        </w:rPr>
      </w:pPr>
      <w:r w:rsidRPr="00297A42">
        <w:rPr>
          <w:rFonts w:ascii="Carlito" w:hAnsi="Carlito"/>
          <w:b/>
          <w:bCs/>
          <w:iCs/>
          <w:color w:val="3A7529"/>
          <w:sz w:val="22"/>
          <w:szCs w:val="22"/>
        </w:rPr>
        <w:t xml:space="preserve">Distribuzione </w:t>
      </w:r>
      <w:r w:rsidRPr="00297A42">
        <w:rPr>
          <w:rFonts w:ascii="Carlito" w:hAnsi="Carlito"/>
          <w:b/>
          <w:bCs/>
          <w:iCs/>
          <w:color w:val="FF0000"/>
          <w:sz w:val="22"/>
          <w:szCs w:val="22"/>
        </w:rPr>
        <w:t>Verifica Finale</w:t>
      </w:r>
      <w:r>
        <w:rPr>
          <w:rFonts w:ascii="Carlito" w:hAnsi="Carlito"/>
          <w:b/>
          <w:bCs/>
          <w:iCs/>
          <w:color w:val="3A7529"/>
          <w:sz w:val="22"/>
          <w:szCs w:val="22"/>
        </w:rPr>
        <w:t xml:space="preserve">, </w:t>
      </w:r>
      <w:r w:rsidR="00721762">
        <w:rPr>
          <w:rFonts w:ascii="Carlito" w:hAnsi="Carlito"/>
          <w:b/>
          <w:bCs/>
          <w:iCs/>
          <w:color w:val="3A7529"/>
          <w:sz w:val="22"/>
          <w:szCs w:val="22"/>
        </w:rPr>
        <w:t>24 dicembre</w:t>
      </w:r>
    </w:p>
    <w:p w14:paraId="3AC8CF75" w14:textId="77777777" w:rsidR="00DC0780" w:rsidRPr="008E1F39" w:rsidRDefault="00DC0780" w:rsidP="00630E3E">
      <w:pPr>
        <w:spacing w:line="276" w:lineRule="auto"/>
        <w:ind w:left="993"/>
        <w:jc w:val="both"/>
        <w:rPr>
          <w:rFonts w:ascii="Carlito" w:hAnsi="Carlito"/>
          <w:iCs/>
          <w:sz w:val="22"/>
        </w:rPr>
      </w:pPr>
    </w:p>
    <w:p w14:paraId="65A9CEC2" w14:textId="77777777" w:rsidR="000D60D9" w:rsidRPr="008E1F39" w:rsidRDefault="000D60D9" w:rsidP="00630E3E">
      <w:pPr>
        <w:spacing w:line="276" w:lineRule="auto"/>
        <w:jc w:val="both"/>
        <w:rPr>
          <w:rFonts w:ascii="Carlito" w:hAnsi="Carlito" w:cs="Arial"/>
          <w:b/>
          <w:sz w:val="22"/>
        </w:rPr>
      </w:pPr>
    </w:p>
    <w:p w14:paraId="085CFBCE" w14:textId="3978B3BB" w:rsidR="00005BCB" w:rsidRDefault="00005BCB" w:rsidP="00630E3E">
      <w:pPr>
        <w:pStyle w:val="Corpotesto"/>
        <w:spacing w:line="276" w:lineRule="auto"/>
        <w:rPr>
          <w:rFonts w:ascii="Carlito" w:hAnsi="Carlito" w:cs="Arial"/>
          <w:sz w:val="22"/>
        </w:rPr>
      </w:pPr>
      <w:r w:rsidRPr="008E1F39">
        <w:rPr>
          <w:rFonts w:ascii="Carlito" w:hAnsi="Carlito" w:cs="Arial"/>
          <w:sz w:val="22"/>
        </w:rPr>
        <w:t>Per agevolare l’interazione con la classe è prevista l’organizzazione di brevi momenti in diretta (</w:t>
      </w:r>
      <w:r w:rsidRPr="00297A42">
        <w:rPr>
          <w:rFonts w:ascii="Carlito" w:hAnsi="Carlito" w:cs="Times New Roman"/>
          <w:b/>
          <w:bCs/>
          <w:iCs/>
          <w:color w:val="3A7529"/>
          <w:sz w:val="22"/>
          <w:szCs w:val="22"/>
        </w:rPr>
        <w:t>Q&amp;A</w:t>
      </w:r>
      <w:r w:rsidR="00297A42" w:rsidRPr="00297A42">
        <w:rPr>
          <w:rFonts w:ascii="Carlito" w:hAnsi="Carlito" w:cs="Times New Roman"/>
          <w:b/>
          <w:bCs/>
          <w:iCs/>
          <w:color w:val="3A7529"/>
          <w:sz w:val="22"/>
          <w:szCs w:val="22"/>
        </w:rPr>
        <w:t xml:space="preserve"> – </w:t>
      </w:r>
      <w:proofErr w:type="spellStart"/>
      <w:r w:rsidRPr="00297A42">
        <w:rPr>
          <w:rFonts w:ascii="Carlito" w:hAnsi="Carlito" w:cs="Times New Roman"/>
          <w:b/>
          <w:bCs/>
          <w:iCs/>
          <w:color w:val="3A7529"/>
          <w:sz w:val="22"/>
          <w:szCs w:val="22"/>
        </w:rPr>
        <w:t>Question</w:t>
      </w:r>
      <w:proofErr w:type="spellEnd"/>
      <w:r w:rsidRPr="00297A42">
        <w:rPr>
          <w:rFonts w:ascii="Carlito" w:hAnsi="Carlito" w:cs="Times New Roman"/>
          <w:b/>
          <w:bCs/>
          <w:iCs/>
          <w:color w:val="3A7529"/>
          <w:sz w:val="22"/>
          <w:szCs w:val="22"/>
        </w:rPr>
        <w:t xml:space="preserve"> and </w:t>
      </w:r>
      <w:proofErr w:type="spellStart"/>
      <w:r w:rsidRPr="00297A42">
        <w:rPr>
          <w:rFonts w:ascii="Carlito" w:hAnsi="Carlito" w:cs="Times New Roman"/>
          <w:b/>
          <w:bCs/>
          <w:iCs/>
          <w:color w:val="3A7529"/>
          <w:sz w:val="22"/>
          <w:szCs w:val="22"/>
        </w:rPr>
        <w:t>Answer</w:t>
      </w:r>
      <w:proofErr w:type="spellEnd"/>
      <w:r w:rsidRPr="008E1F39">
        <w:rPr>
          <w:rFonts w:ascii="Carlito" w:hAnsi="Carlito" w:cs="Arial"/>
          <w:sz w:val="22"/>
        </w:rPr>
        <w:t xml:space="preserve">), </w:t>
      </w:r>
      <w:r w:rsidRPr="00297A42">
        <w:rPr>
          <w:rFonts w:ascii="Carlito" w:hAnsi="Carlito" w:cs="Arial"/>
          <w:b/>
          <w:bCs/>
          <w:color w:val="3A7529"/>
          <w:sz w:val="22"/>
        </w:rPr>
        <w:t>ogni lunedì alle 20.30</w:t>
      </w:r>
      <w:r w:rsidRPr="00297A42">
        <w:rPr>
          <w:rFonts w:ascii="Carlito" w:hAnsi="Carlito" w:cs="Arial"/>
          <w:color w:val="3A7529"/>
          <w:sz w:val="22"/>
        </w:rPr>
        <w:t xml:space="preserve"> </w:t>
      </w:r>
      <w:r w:rsidRPr="008E1F39">
        <w:rPr>
          <w:rFonts w:ascii="Carlito" w:hAnsi="Carlito" w:cs="Arial"/>
          <w:sz w:val="22"/>
        </w:rPr>
        <w:t>sulla piattaforma Zoom</w:t>
      </w:r>
      <w:r w:rsidR="00297A42">
        <w:rPr>
          <w:rFonts w:ascii="Carlito" w:hAnsi="Carlito" w:cs="Arial"/>
          <w:sz w:val="22"/>
        </w:rPr>
        <w:t>. Durante questi appuntamenti</w:t>
      </w:r>
      <w:r w:rsidRPr="008E1F39">
        <w:rPr>
          <w:rFonts w:ascii="Carlito" w:hAnsi="Carlito" w:cs="Arial"/>
          <w:sz w:val="22"/>
        </w:rPr>
        <w:t xml:space="preserve"> sarà possibile interagire direttamente con la tutor </w:t>
      </w:r>
      <w:r w:rsidR="00297A42">
        <w:rPr>
          <w:rFonts w:ascii="Carlito" w:hAnsi="Carlito" w:cs="Arial"/>
          <w:sz w:val="22"/>
        </w:rPr>
        <w:t>e</w:t>
      </w:r>
      <w:r w:rsidRPr="008E1F39">
        <w:rPr>
          <w:rFonts w:ascii="Carlito" w:hAnsi="Carlito" w:cs="Arial"/>
          <w:sz w:val="22"/>
        </w:rPr>
        <w:t xml:space="preserve"> con gli altri corsisti</w:t>
      </w:r>
      <w:r w:rsidR="00297A42">
        <w:rPr>
          <w:rFonts w:ascii="Carlito" w:hAnsi="Carlito" w:cs="Arial"/>
          <w:sz w:val="22"/>
        </w:rPr>
        <w:t>, condividendo</w:t>
      </w:r>
      <w:r w:rsidRPr="008E1F39">
        <w:rPr>
          <w:rFonts w:ascii="Carlito" w:hAnsi="Carlito" w:cs="Arial"/>
          <w:sz w:val="22"/>
        </w:rPr>
        <w:t xml:space="preserve"> dubbi e/o domande sul tema affrontato in ciascuna settimana. Questi incontri non sono in nessun modo obbligatori ma rappresentano un’occasione di incontro e condivisione.</w:t>
      </w:r>
    </w:p>
    <w:p w14:paraId="6693D324" w14:textId="77777777" w:rsidR="00297A42" w:rsidRPr="008E1F39" w:rsidRDefault="00297A42" w:rsidP="00630E3E">
      <w:pPr>
        <w:pStyle w:val="Corpotesto"/>
        <w:spacing w:line="276" w:lineRule="auto"/>
        <w:rPr>
          <w:rFonts w:ascii="Carlito" w:hAnsi="Carlito" w:cs="Arial"/>
          <w:sz w:val="22"/>
        </w:rPr>
      </w:pPr>
    </w:p>
    <w:p w14:paraId="04F6B41B" w14:textId="7DCDF388" w:rsidR="0001690A" w:rsidRDefault="0001690A" w:rsidP="00630E3E">
      <w:pPr>
        <w:spacing w:line="276" w:lineRule="auto"/>
        <w:jc w:val="both"/>
        <w:rPr>
          <w:rFonts w:ascii="Carlito" w:hAnsi="Carlito"/>
          <w:iCs/>
          <w:sz w:val="22"/>
        </w:rPr>
      </w:pPr>
      <w:r w:rsidRPr="008E1F39">
        <w:rPr>
          <w:rFonts w:ascii="Carlito" w:hAnsi="Carlito"/>
          <w:iCs/>
          <w:sz w:val="22"/>
        </w:rPr>
        <w:t xml:space="preserve">Alla fine del percorso è previsto un </w:t>
      </w:r>
      <w:r w:rsidRPr="008E1F39">
        <w:rPr>
          <w:rFonts w:ascii="Carlito" w:hAnsi="Carlito"/>
          <w:b/>
          <w:bCs/>
          <w:iCs/>
          <w:color w:val="3A7529"/>
          <w:sz w:val="22"/>
          <w:szCs w:val="22"/>
        </w:rPr>
        <w:t>incontro di valutazione in diretta</w:t>
      </w:r>
      <w:r w:rsidRPr="008E1F39">
        <w:rPr>
          <w:rFonts w:ascii="Carlito" w:hAnsi="Carlito"/>
          <w:iCs/>
          <w:color w:val="3A7529"/>
          <w:sz w:val="22"/>
        </w:rPr>
        <w:t xml:space="preserve"> </w:t>
      </w:r>
      <w:r w:rsidRPr="008E1F39">
        <w:rPr>
          <w:rFonts w:ascii="Carlito" w:hAnsi="Carlito"/>
          <w:iCs/>
          <w:sz w:val="22"/>
        </w:rPr>
        <w:t>sulla piattaforma Zoom</w:t>
      </w:r>
      <w:r w:rsidR="00BA6E14" w:rsidRPr="008E1F39">
        <w:rPr>
          <w:rFonts w:ascii="Carlito" w:hAnsi="Carlito"/>
          <w:iCs/>
          <w:sz w:val="22"/>
        </w:rPr>
        <w:t xml:space="preserve"> il </w:t>
      </w:r>
      <w:r w:rsidR="00B96BF2" w:rsidRPr="00B96BF2">
        <w:rPr>
          <w:rFonts w:ascii="Carlito" w:hAnsi="Carlito"/>
          <w:b/>
          <w:bCs/>
          <w:iCs/>
          <w:color w:val="3A7529"/>
          <w:sz w:val="22"/>
          <w:szCs w:val="22"/>
        </w:rPr>
        <w:t>10 gennaio ore 20.30</w:t>
      </w:r>
      <w:r w:rsidR="00B96BF2">
        <w:rPr>
          <w:rFonts w:ascii="Carlito" w:hAnsi="Carlito"/>
          <w:iCs/>
          <w:color w:val="3A7529"/>
          <w:sz w:val="22"/>
        </w:rPr>
        <w:t xml:space="preserve"> </w:t>
      </w:r>
      <w:r w:rsidR="00B96BF2" w:rsidRPr="00B96BF2">
        <w:rPr>
          <w:rFonts w:ascii="Carlito" w:hAnsi="Carlito"/>
          <w:iCs/>
          <w:sz w:val="22"/>
        </w:rPr>
        <w:t>i</w:t>
      </w:r>
      <w:r w:rsidRPr="00B96BF2">
        <w:rPr>
          <w:rFonts w:ascii="Carlito" w:hAnsi="Carlito"/>
          <w:iCs/>
          <w:sz w:val="22"/>
        </w:rPr>
        <w:t>n</w:t>
      </w:r>
      <w:r w:rsidRPr="008E1F39">
        <w:rPr>
          <w:rFonts w:ascii="Carlito" w:hAnsi="Carlito"/>
          <w:iCs/>
          <w:sz w:val="22"/>
        </w:rPr>
        <w:t xml:space="preserve"> modo da poter condividere le valutazioni del percorso fatto insieme.</w:t>
      </w:r>
      <w:r w:rsidR="00A65EFA" w:rsidRPr="008E1F39">
        <w:rPr>
          <w:rFonts w:ascii="Carlito" w:hAnsi="Carlito"/>
          <w:iCs/>
          <w:sz w:val="22"/>
        </w:rPr>
        <w:t xml:space="preserve"> </w:t>
      </w:r>
    </w:p>
    <w:p w14:paraId="00067D36" w14:textId="77777777" w:rsidR="008E1F39" w:rsidRPr="008E1F39" w:rsidRDefault="008E1F39" w:rsidP="00630E3E">
      <w:pPr>
        <w:spacing w:line="276" w:lineRule="auto"/>
        <w:jc w:val="both"/>
        <w:rPr>
          <w:rFonts w:ascii="Carlito" w:hAnsi="Carlito" w:cs="Arial"/>
          <w:sz w:val="22"/>
        </w:rPr>
      </w:pPr>
    </w:p>
    <w:p w14:paraId="52DCA74C" w14:textId="77777777" w:rsidR="0092288A" w:rsidRPr="008E1F39" w:rsidRDefault="0092288A" w:rsidP="00630E3E">
      <w:pPr>
        <w:spacing w:line="276" w:lineRule="auto"/>
        <w:jc w:val="both"/>
        <w:rPr>
          <w:rFonts w:ascii="Carlito" w:hAnsi="Carlito" w:cs="Arial"/>
          <w:b/>
          <w:bCs/>
          <w:color w:val="177348"/>
          <w:sz w:val="28"/>
          <w:szCs w:val="28"/>
        </w:rPr>
      </w:pPr>
    </w:p>
    <w:p w14:paraId="1C72EAB8" w14:textId="77777777" w:rsidR="005949C3" w:rsidRPr="008E1F39" w:rsidRDefault="005949C3"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METODOLOGIA</w:t>
      </w:r>
    </w:p>
    <w:p w14:paraId="7FA34B2A" w14:textId="77777777" w:rsidR="005949C3" w:rsidRPr="00297A42" w:rsidRDefault="005949C3" w:rsidP="00630E3E">
      <w:pPr>
        <w:spacing w:line="276" w:lineRule="auto"/>
        <w:jc w:val="both"/>
        <w:rPr>
          <w:rFonts w:ascii="Carlito" w:hAnsi="Carlito" w:cs="Arial"/>
          <w:b/>
          <w:bCs/>
          <w:color w:val="177348"/>
          <w:sz w:val="22"/>
          <w:szCs w:val="22"/>
        </w:rPr>
      </w:pPr>
    </w:p>
    <w:p w14:paraId="12AE3141" w14:textId="77777777" w:rsidR="00297A42" w:rsidRPr="00297A42" w:rsidRDefault="00297A42" w:rsidP="00630E3E">
      <w:pPr>
        <w:pStyle w:val="Corpotesto"/>
        <w:spacing w:before="251" w:line="276" w:lineRule="auto"/>
        <w:ind w:right="-2"/>
        <w:rPr>
          <w:rFonts w:ascii="Carlito" w:hAnsi="Carlito"/>
          <w:sz w:val="22"/>
          <w:szCs w:val="22"/>
          <w:lang w:eastAsia="en-US"/>
        </w:rPr>
      </w:pPr>
      <w:r w:rsidRPr="00297A42">
        <w:rPr>
          <w:rFonts w:ascii="Carlito" w:hAnsi="Carlito"/>
          <w:sz w:val="22"/>
          <w:szCs w:val="22"/>
        </w:rPr>
        <w:t>Per frequentare il corso è necessario collegarsi alla piattaforma e-learning Scuola di Alta Formazione</w:t>
      </w:r>
      <w:r w:rsidRPr="00297A42">
        <w:rPr>
          <w:rFonts w:ascii="Carlito" w:hAnsi="Carlito"/>
          <w:spacing w:val="-5"/>
          <w:sz w:val="22"/>
          <w:szCs w:val="22"/>
        </w:rPr>
        <w:t xml:space="preserve"> </w:t>
      </w:r>
      <w:hyperlink r:id="rId10" w:history="1">
        <w:r w:rsidRPr="00297A42">
          <w:rPr>
            <w:rStyle w:val="Collegamentoipertestuale"/>
            <w:rFonts w:ascii="Carlito" w:hAnsi="Carlito"/>
            <w:b/>
            <w:sz w:val="22"/>
            <w:szCs w:val="22"/>
          </w:rPr>
          <w:t>www.formazione.volint.it</w:t>
        </w:r>
      </w:hyperlink>
      <w:r w:rsidRPr="00297A42">
        <w:rPr>
          <w:rFonts w:ascii="Carlito" w:hAnsi="Carlito"/>
          <w:sz w:val="22"/>
          <w:szCs w:val="22"/>
        </w:rPr>
        <w:t xml:space="preserve">. Una volta effettuata l’iscrizione al corso, si riceverà una e-mail contenente le credenziali di accesso alla piattaforma e una mini-guida per l’uso della stessa. La piattaforma offre funzionalità simili a quelle di un’aula virtuale, basandosi sull’apprendimento collaborativo e sulla costruzione di una conoscenza condivisa. La metodologia di apprendimento a </w:t>
      </w:r>
      <w:r w:rsidRPr="00297A42">
        <w:rPr>
          <w:rFonts w:ascii="Carlito" w:hAnsi="Carlito"/>
          <w:sz w:val="22"/>
          <w:szCs w:val="22"/>
        </w:rPr>
        <w:lastRenderedPageBreak/>
        <w:t xml:space="preserve">distanza utilizza strumenti asincroni interamente online (come forum e materiali multimediali), in grado di produrre un livello di interattività paragonabile a un corso erogato in presenza. </w:t>
      </w:r>
    </w:p>
    <w:p w14:paraId="3FA441C3" w14:textId="77777777" w:rsidR="00297A42" w:rsidRPr="00297A42" w:rsidRDefault="00297A42" w:rsidP="00630E3E">
      <w:pPr>
        <w:pStyle w:val="Corpotesto"/>
        <w:spacing w:before="8" w:line="276" w:lineRule="auto"/>
        <w:ind w:right="-2"/>
        <w:rPr>
          <w:rFonts w:ascii="Carlito" w:hAnsi="Carlito"/>
          <w:b/>
          <w:sz w:val="22"/>
          <w:szCs w:val="22"/>
        </w:rPr>
      </w:pPr>
    </w:p>
    <w:p w14:paraId="1EA8A4B3" w14:textId="1416D6B0" w:rsidR="007A31F0" w:rsidRPr="007A31F0" w:rsidRDefault="00297A42" w:rsidP="00630E3E">
      <w:pPr>
        <w:spacing w:line="276" w:lineRule="auto"/>
        <w:ind w:right="-2" w:hanging="1"/>
        <w:jc w:val="both"/>
        <w:rPr>
          <w:rFonts w:ascii="Carlito" w:hAnsi="Carlito"/>
          <w:sz w:val="22"/>
          <w:szCs w:val="22"/>
        </w:rPr>
      </w:pPr>
      <w:r w:rsidRPr="00297A42">
        <w:rPr>
          <w:rFonts w:ascii="Carlito" w:hAnsi="Carlito"/>
          <w:sz w:val="22"/>
          <w:szCs w:val="22"/>
        </w:rPr>
        <w:t xml:space="preserve">Il corso si sviluppa in otto unità di apprendimento </w:t>
      </w:r>
      <w:r w:rsidRPr="00297A42">
        <w:rPr>
          <w:rFonts w:ascii="Carlito" w:hAnsi="Carlito"/>
          <w:b/>
          <w:color w:val="3A7529"/>
          <w:sz w:val="22"/>
          <w:szCs w:val="22"/>
        </w:rPr>
        <w:t xml:space="preserve">erogate il venerdì di ciascuna settimana </w:t>
      </w:r>
      <w:r w:rsidRPr="00297A42">
        <w:rPr>
          <w:rFonts w:ascii="Carlito" w:hAnsi="Carlito"/>
          <w:sz w:val="22"/>
          <w:szCs w:val="22"/>
        </w:rPr>
        <w:t>del corso. A partire dalla mezzanotte di venerdì, gli</w:t>
      </w:r>
      <w:r w:rsidRPr="00297A42">
        <w:rPr>
          <w:rFonts w:ascii="Carlito" w:hAnsi="Carlito"/>
          <w:spacing w:val="-8"/>
          <w:sz w:val="22"/>
          <w:szCs w:val="22"/>
        </w:rPr>
        <w:t xml:space="preserve"> </w:t>
      </w:r>
      <w:r w:rsidRPr="00297A42">
        <w:rPr>
          <w:rFonts w:ascii="Carlito" w:hAnsi="Carlito"/>
          <w:sz w:val="22"/>
          <w:szCs w:val="22"/>
        </w:rPr>
        <w:t>studenti</w:t>
      </w:r>
      <w:r w:rsidRPr="00297A42">
        <w:rPr>
          <w:rFonts w:ascii="Carlito" w:hAnsi="Carlito"/>
          <w:spacing w:val="-7"/>
          <w:sz w:val="22"/>
          <w:szCs w:val="22"/>
        </w:rPr>
        <w:t xml:space="preserve"> </w:t>
      </w:r>
      <w:r w:rsidRPr="00297A42">
        <w:rPr>
          <w:rFonts w:ascii="Carlito" w:hAnsi="Carlito"/>
          <w:sz w:val="22"/>
          <w:szCs w:val="22"/>
        </w:rPr>
        <w:t>troveranno</w:t>
      </w:r>
      <w:r w:rsidRPr="00297A42">
        <w:rPr>
          <w:rFonts w:ascii="Carlito" w:hAnsi="Carlito"/>
          <w:spacing w:val="-6"/>
          <w:sz w:val="22"/>
          <w:szCs w:val="22"/>
        </w:rPr>
        <w:t xml:space="preserve"> </w:t>
      </w:r>
      <w:r w:rsidRPr="00297A42">
        <w:rPr>
          <w:rFonts w:ascii="Carlito" w:hAnsi="Carlito"/>
          <w:sz w:val="22"/>
          <w:szCs w:val="22"/>
        </w:rPr>
        <w:t>disponibili</w:t>
      </w:r>
      <w:r w:rsidRPr="00297A42">
        <w:rPr>
          <w:rFonts w:ascii="Carlito" w:hAnsi="Carlito"/>
          <w:spacing w:val="-7"/>
          <w:sz w:val="22"/>
          <w:szCs w:val="22"/>
        </w:rPr>
        <w:t xml:space="preserve"> </w:t>
      </w:r>
      <w:r w:rsidRPr="00297A42">
        <w:rPr>
          <w:rFonts w:ascii="Carlito" w:hAnsi="Carlito"/>
          <w:sz w:val="22"/>
          <w:szCs w:val="22"/>
        </w:rPr>
        <w:t>in</w:t>
      </w:r>
      <w:r w:rsidRPr="00297A42">
        <w:rPr>
          <w:rFonts w:ascii="Carlito" w:hAnsi="Carlito"/>
          <w:spacing w:val="-8"/>
          <w:sz w:val="22"/>
          <w:szCs w:val="22"/>
        </w:rPr>
        <w:t xml:space="preserve"> </w:t>
      </w:r>
      <w:r w:rsidRPr="00297A42">
        <w:rPr>
          <w:rFonts w:ascii="Carlito" w:hAnsi="Carlito"/>
          <w:sz w:val="22"/>
          <w:szCs w:val="22"/>
        </w:rPr>
        <w:t>aula</w:t>
      </w:r>
      <w:r w:rsidRPr="00297A42">
        <w:rPr>
          <w:rFonts w:ascii="Carlito" w:hAnsi="Carlito"/>
          <w:spacing w:val="-7"/>
          <w:sz w:val="22"/>
          <w:szCs w:val="22"/>
        </w:rPr>
        <w:t xml:space="preserve"> </w:t>
      </w:r>
      <w:r w:rsidRPr="00297A42">
        <w:rPr>
          <w:rFonts w:ascii="Carlito" w:hAnsi="Carlito"/>
          <w:sz w:val="22"/>
          <w:szCs w:val="22"/>
        </w:rPr>
        <w:t>virtuale</w:t>
      </w:r>
      <w:r w:rsidRPr="00297A42">
        <w:rPr>
          <w:rFonts w:ascii="Carlito" w:hAnsi="Carlito"/>
          <w:spacing w:val="-7"/>
          <w:sz w:val="22"/>
          <w:szCs w:val="22"/>
        </w:rPr>
        <w:t xml:space="preserve"> </w:t>
      </w:r>
      <w:r w:rsidRPr="00297A42">
        <w:rPr>
          <w:rFonts w:ascii="Carlito" w:hAnsi="Carlito"/>
          <w:sz w:val="22"/>
          <w:szCs w:val="22"/>
        </w:rPr>
        <w:t>i</w:t>
      </w:r>
      <w:r w:rsidRPr="00297A42">
        <w:rPr>
          <w:rFonts w:ascii="Carlito" w:hAnsi="Carlito"/>
          <w:spacing w:val="-8"/>
          <w:sz w:val="22"/>
          <w:szCs w:val="22"/>
        </w:rPr>
        <w:t xml:space="preserve"> </w:t>
      </w:r>
      <w:r w:rsidRPr="00297A42">
        <w:rPr>
          <w:rFonts w:ascii="Carlito" w:hAnsi="Carlito"/>
          <w:b/>
          <w:color w:val="3A7529"/>
          <w:sz w:val="22"/>
          <w:szCs w:val="22"/>
        </w:rPr>
        <w:t xml:space="preserve">materiali didattici </w:t>
      </w:r>
      <w:r w:rsidRPr="00297A42">
        <w:rPr>
          <w:rFonts w:ascii="Carlito" w:hAnsi="Carlito"/>
          <w:sz w:val="22"/>
          <w:szCs w:val="22"/>
        </w:rPr>
        <w:t>(files, audio o video)</w:t>
      </w:r>
      <w:r w:rsidRPr="00297A42">
        <w:rPr>
          <w:rFonts w:ascii="Carlito" w:hAnsi="Carlito"/>
          <w:b/>
          <w:color w:val="3A7529"/>
          <w:sz w:val="22"/>
          <w:szCs w:val="22"/>
        </w:rPr>
        <w:t xml:space="preserve"> </w:t>
      </w:r>
      <w:r w:rsidRPr="00297A42">
        <w:rPr>
          <w:rFonts w:ascii="Carlito" w:hAnsi="Carlito"/>
          <w:sz w:val="22"/>
          <w:szCs w:val="22"/>
        </w:rPr>
        <w:t xml:space="preserve">corrispondenti alla lezione della settimana, guidati da file audio/video </w:t>
      </w:r>
      <w:r w:rsidR="007A31F0">
        <w:rPr>
          <w:rFonts w:ascii="Carlito" w:hAnsi="Carlito"/>
          <w:sz w:val="22"/>
          <w:szCs w:val="22"/>
        </w:rPr>
        <w:t>della tutor</w:t>
      </w:r>
      <w:r w:rsidRPr="00297A42">
        <w:rPr>
          <w:rFonts w:ascii="Carlito" w:hAnsi="Carlito"/>
          <w:sz w:val="22"/>
          <w:szCs w:val="22"/>
        </w:rPr>
        <w:t>. I materiali didattici potranno</w:t>
      </w:r>
      <w:r w:rsidRPr="00297A42">
        <w:rPr>
          <w:rFonts w:ascii="Carlito" w:hAnsi="Carlito"/>
          <w:spacing w:val="-9"/>
          <w:sz w:val="22"/>
          <w:szCs w:val="22"/>
        </w:rPr>
        <w:t xml:space="preserve"> </w:t>
      </w:r>
      <w:r w:rsidRPr="00297A42">
        <w:rPr>
          <w:rFonts w:ascii="Carlito" w:hAnsi="Carlito"/>
          <w:sz w:val="22"/>
          <w:szCs w:val="22"/>
        </w:rPr>
        <w:t>essere</w:t>
      </w:r>
      <w:r w:rsidRPr="00297A42">
        <w:rPr>
          <w:rFonts w:ascii="Carlito" w:hAnsi="Carlito"/>
          <w:spacing w:val="-6"/>
          <w:sz w:val="22"/>
          <w:szCs w:val="22"/>
        </w:rPr>
        <w:t xml:space="preserve"> </w:t>
      </w:r>
      <w:r w:rsidRPr="00297A42">
        <w:rPr>
          <w:rFonts w:ascii="Carlito" w:hAnsi="Carlito"/>
          <w:sz w:val="22"/>
          <w:szCs w:val="22"/>
        </w:rPr>
        <w:t>scaricati</w:t>
      </w:r>
      <w:r w:rsidRPr="00297A42">
        <w:rPr>
          <w:rFonts w:ascii="Carlito" w:hAnsi="Carlito"/>
          <w:spacing w:val="-7"/>
          <w:sz w:val="22"/>
          <w:szCs w:val="22"/>
        </w:rPr>
        <w:t xml:space="preserve"> </w:t>
      </w:r>
      <w:r w:rsidRPr="00297A42">
        <w:rPr>
          <w:rFonts w:ascii="Carlito" w:hAnsi="Carlito"/>
          <w:sz w:val="22"/>
          <w:szCs w:val="22"/>
        </w:rPr>
        <w:t>dalla</w:t>
      </w:r>
      <w:r w:rsidRPr="00297A42">
        <w:rPr>
          <w:rFonts w:ascii="Carlito" w:hAnsi="Carlito"/>
          <w:spacing w:val="-7"/>
          <w:sz w:val="22"/>
          <w:szCs w:val="22"/>
        </w:rPr>
        <w:t xml:space="preserve"> </w:t>
      </w:r>
      <w:r w:rsidRPr="00297A42">
        <w:rPr>
          <w:rFonts w:ascii="Carlito" w:hAnsi="Carlito"/>
          <w:sz w:val="22"/>
          <w:szCs w:val="22"/>
        </w:rPr>
        <w:t>piattaforma</w:t>
      </w:r>
      <w:r w:rsidRPr="00297A42">
        <w:rPr>
          <w:rFonts w:ascii="Carlito" w:hAnsi="Carlito"/>
          <w:spacing w:val="-9"/>
          <w:sz w:val="22"/>
          <w:szCs w:val="22"/>
        </w:rPr>
        <w:t xml:space="preserve"> </w:t>
      </w:r>
      <w:r w:rsidRPr="00297A42">
        <w:rPr>
          <w:rFonts w:ascii="Carlito" w:hAnsi="Carlito"/>
          <w:sz w:val="22"/>
          <w:szCs w:val="22"/>
        </w:rPr>
        <w:t>e</w:t>
      </w:r>
      <w:r w:rsidRPr="00297A42">
        <w:rPr>
          <w:rFonts w:ascii="Carlito" w:hAnsi="Carlito"/>
          <w:spacing w:val="-6"/>
          <w:sz w:val="22"/>
          <w:szCs w:val="22"/>
        </w:rPr>
        <w:t xml:space="preserve"> consultati</w:t>
      </w:r>
      <w:r w:rsidRPr="00297A42">
        <w:rPr>
          <w:rFonts w:ascii="Carlito" w:hAnsi="Carlito"/>
          <w:spacing w:val="-7"/>
          <w:sz w:val="22"/>
          <w:szCs w:val="22"/>
        </w:rPr>
        <w:t xml:space="preserve"> </w:t>
      </w:r>
      <w:r w:rsidRPr="00297A42">
        <w:rPr>
          <w:rFonts w:ascii="Carlito" w:hAnsi="Carlito"/>
          <w:sz w:val="22"/>
          <w:szCs w:val="22"/>
        </w:rPr>
        <w:t>offline.</w:t>
      </w:r>
      <w:r w:rsidRPr="00297A42">
        <w:rPr>
          <w:rFonts w:ascii="Carlito" w:hAnsi="Carlito"/>
          <w:spacing w:val="-7"/>
          <w:sz w:val="22"/>
          <w:szCs w:val="22"/>
        </w:rPr>
        <w:t xml:space="preserve"> </w:t>
      </w:r>
      <w:r w:rsidRPr="00297A42">
        <w:rPr>
          <w:rFonts w:ascii="Carlito" w:hAnsi="Carlito"/>
          <w:sz w:val="22"/>
          <w:szCs w:val="22"/>
        </w:rPr>
        <w:t>Eventuali video-approfondimenti legati a tematiche specifiche</w:t>
      </w:r>
      <w:r w:rsidRPr="00297A42">
        <w:rPr>
          <w:rFonts w:ascii="Carlito" w:hAnsi="Carlito"/>
          <w:b/>
          <w:color w:val="3A7529"/>
          <w:sz w:val="22"/>
          <w:szCs w:val="22"/>
        </w:rPr>
        <w:t xml:space="preserve"> </w:t>
      </w:r>
      <w:r w:rsidRPr="00297A42">
        <w:rPr>
          <w:rFonts w:ascii="Carlito" w:hAnsi="Carlito"/>
          <w:sz w:val="22"/>
          <w:szCs w:val="22"/>
        </w:rPr>
        <w:t xml:space="preserve">saranno invece erogati in versione registrata. Inoltre, per alcune unità di apprendimento ed in base alle esigenze della classe, potranno essere organizzati dei webinar in modo da favorire l’interazione tra lo studente e </w:t>
      </w:r>
      <w:r w:rsidR="007A31F0">
        <w:rPr>
          <w:rFonts w:ascii="Carlito" w:hAnsi="Carlito"/>
          <w:sz w:val="22"/>
          <w:szCs w:val="22"/>
        </w:rPr>
        <w:t>la tutor.</w:t>
      </w:r>
    </w:p>
    <w:p w14:paraId="41111EB5" w14:textId="336B64D9" w:rsidR="007A31F0" w:rsidRPr="007A31F0" w:rsidRDefault="007A31F0" w:rsidP="00630E3E">
      <w:pPr>
        <w:spacing w:before="240" w:line="276" w:lineRule="auto"/>
        <w:ind w:right="-2" w:hanging="1"/>
        <w:jc w:val="both"/>
        <w:rPr>
          <w:rFonts w:ascii="Carlito" w:hAnsi="Carlito"/>
          <w:sz w:val="22"/>
          <w:szCs w:val="22"/>
          <w:lang w:eastAsia="en-US"/>
        </w:rPr>
      </w:pPr>
      <w:r w:rsidRPr="007A31F0">
        <w:rPr>
          <w:rFonts w:ascii="Carlito" w:hAnsi="Carlito"/>
          <w:sz w:val="22"/>
          <w:szCs w:val="22"/>
        </w:rPr>
        <w:t xml:space="preserve">Per seguire il corso </w:t>
      </w:r>
      <w:r w:rsidRPr="007A31F0">
        <w:rPr>
          <w:rFonts w:ascii="Carlito" w:hAnsi="Carlito"/>
          <w:b/>
          <w:color w:val="3A7529"/>
          <w:sz w:val="22"/>
          <w:szCs w:val="22"/>
        </w:rPr>
        <w:t>non è necessario collegarsi alla piattaforma ad un orario definito</w:t>
      </w:r>
      <w:r w:rsidRPr="007A31F0">
        <w:rPr>
          <w:rFonts w:ascii="Carlito" w:hAnsi="Carlito"/>
          <w:sz w:val="22"/>
          <w:szCs w:val="22"/>
        </w:rPr>
        <w:t xml:space="preserve">: i materiali didattici e le proposte di attività saranno inseriti in piattaforma </w:t>
      </w:r>
      <w:r w:rsidR="007F2D65">
        <w:rPr>
          <w:rFonts w:ascii="Carlito" w:hAnsi="Carlito"/>
          <w:sz w:val="22"/>
          <w:szCs w:val="22"/>
        </w:rPr>
        <w:t xml:space="preserve">dalla </w:t>
      </w:r>
      <w:r w:rsidRPr="007A31F0">
        <w:rPr>
          <w:rFonts w:ascii="Carlito" w:hAnsi="Carlito"/>
          <w:sz w:val="22"/>
          <w:szCs w:val="22"/>
        </w:rPr>
        <w:t xml:space="preserve">tutor il venerdì e rimarranno disponibili per lo studente </w:t>
      </w:r>
      <w:r w:rsidRPr="007A31F0">
        <w:rPr>
          <w:rFonts w:ascii="Carlito" w:hAnsi="Carlito"/>
          <w:b/>
          <w:color w:val="3A7529"/>
          <w:sz w:val="22"/>
          <w:szCs w:val="22"/>
        </w:rPr>
        <w:t>senza scadenza</w:t>
      </w:r>
      <w:r w:rsidRPr="007A31F0">
        <w:rPr>
          <w:rFonts w:ascii="Carlito" w:hAnsi="Carlito"/>
          <w:sz w:val="22"/>
          <w:szCs w:val="22"/>
        </w:rPr>
        <w:t>.</w:t>
      </w:r>
      <w:r w:rsidRPr="007A31F0">
        <w:rPr>
          <w:rFonts w:ascii="Carlito" w:hAnsi="Carlito"/>
          <w:b/>
          <w:color w:val="3A7529"/>
          <w:sz w:val="22"/>
          <w:szCs w:val="22"/>
        </w:rPr>
        <w:t xml:space="preserve"> </w:t>
      </w:r>
      <w:r w:rsidRPr="007A31F0">
        <w:rPr>
          <w:rFonts w:ascii="Carlito" w:hAnsi="Carlito"/>
          <w:bCs/>
          <w:sz w:val="22"/>
          <w:szCs w:val="22"/>
        </w:rPr>
        <w:t>Gli utenti avranno</w:t>
      </w:r>
      <w:r w:rsidRPr="007A31F0">
        <w:rPr>
          <w:rFonts w:ascii="Carlito" w:hAnsi="Carlito"/>
          <w:b/>
          <w:sz w:val="22"/>
          <w:szCs w:val="22"/>
        </w:rPr>
        <w:t xml:space="preserve"> </w:t>
      </w:r>
      <w:r w:rsidRPr="007A31F0">
        <w:rPr>
          <w:rFonts w:ascii="Carlito" w:hAnsi="Carlito"/>
          <w:b/>
          <w:color w:val="3A7529"/>
          <w:sz w:val="22"/>
          <w:szCs w:val="22"/>
        </w:rPr>
        <w:t>accesso alla piattaforma fino ad un mese dalla fine del corso</w:t>
      </w:r>
      <w:r w:rsidRPr="007A31F0">
        <w:rPr>
          <w:rFonts w:ascii="Carlito" w:hAnsi="Carlito"/>
          <w:sz w:val="22"/>
          <w:szCs w:val="22"/>
        </w:rPr>
        <w:t xml:space="preserve">. </w:t>
      </w:r>
    </w:p>
    <w:p w14:paraId="0571A229" w14:textId="03BAD1E0" w:rsidR="007A31F0" w:rsidRPr="007A31F0" w:rsidRDefault="007A31F0" w:rsidP="00630E3E">
      <w:pPr>
        <w:spacing w:before="240" w:line="276" w:lineRule="auto"/>
        <w:ind w:right="-2" w:hanging="1"/>
        <w:jc w:val="both"/>
        <w:rPr>
          <w:rFonts w:ascii="Carlito" w:hAnsi="Carlito"/>
          <w:sz w:val="22"/>
          <w:szCs w:val="22"/>
        </w:rPr>
      </w:pPr>
      <w:r w:rsidRPr="007A31F0">
        <w:rPr>
          <w:rFonts w:ascii="Carlito" w:hAnsi="Carlito"/>
          <w:sz w:val="22"/>
          <w:szCs w:val="22"/>
        </w:rPr>
        <w:t>Gli</w:t>
      </w:r>
      <w:r w:rsidRPr="007A31F0">
        <w:rPr>
          <w:rFonts w:ascii="Carlito" w:hAnsi="Carlito"/>
          <w:spacing w:val="-8"/>
          <w:sz w:val="22"/>
          <w:szCs w:val="22"/>
        </w:rPr>
        <w:t xml:space="preserve"> </w:t>
      </w:r>
      <w:r w:rsidRPr="007A31F0">
        <w:rPr>
          <w:rFonts w:ascii="Carlito" w:hAnsi="Carlito"/>
          <w:sz w:val="22"/>
          <w:szCs w:val="22"/>
        </w:rPr>
        <w:t>studenti</w:t>
      </w:r>
      <w:r w:rsidRPr="007A31F0">
        <w:rPr>
          <w:rFonts w:ascii="Carlito" w:hAnsi="Carlito"/>
          <w:spacing w:val="-7"/>
          <w:sz w:val="22"/>
          <w:szCs w:val="22"/>
        </w:rPr>
        <w:t xml:space="preserve"> </w:t>
      </w:r>
      <w:r w:rsidRPr="007A31F0">
        <w:rPr>
          <w:rFonts w:ascii="Carlito" w:hAnsi="Carlito"/>
          <w:sz w:val="22"/>
          <w:szCs w:val="22"/>
        </w:rPr>
        <w:t>sono</w:t>
      </w:r>
      <w:r w:rsidRPr="007A31F0">
        <w:rPr>
          <w:rFonts w:ascii="Carlito" w:hAnsi="Carlito"/>
          <w:spacing w:val="-5"/>
          <w:sz w:val="22"/>
          <w:szCs w:val="22"/>
        </w:rPr>
        <w:t xml:space="preserve"> </w:t>
      </w:r>
      <w:r w:rsidRPr="007A31F0">
        <w:rPr>
          <w:rFonts w:ascii="Carlito" w:hAnsi="Carlito"/>
          <w:sz w:val="22"/>
          <w:szCs w:val="22"/>
        </w:rPr>
        <w:t>tenuti</w:t>
      </w:r>
      <w:r w:rsidRPr="007A31F0">
        <w:rPr>
          <w:rFonts w:ascii="Carlito" w:hAnsi="Carlito"/>
          <w:spacing w:val="-9"/>
          <w:sz w:val="22"/>
          <w:szCs w:val="22"/>
        </w:rPr>
        <w:t xml:space="preserve"> a prendere parte ad un forum di discussione virtuale</w:t>
      </w:r>
      <w:r w:rsidRPr="007A31F0">
        <w:rPr>
          <w:rFonts w:ascii="Carlito" w:hAnsi="Carlito"/>
          <w:sz w:val="22"/>
          <w:szCs w:val="22"/>
        </w:rPr>
        <w:t xml:space="preserve">. </w:t>
      </w:r>
      <w:r w:rsidRPr="007A31F0">
        <w:rPr>
          <w:rFonts w:ascii="Carlito" w:hAnsi="Carlito"/>
          <w:b/>
          <w:color w:val="3A7529"/>
          <w:sz w:val="22"/>
          <w:szCs w:val="22"/>
        </w:rPr>
        <w:t xml:space="preserve">La partecipazione al forum è essenziale </w:t>
      </w:r>
      <w:r w:rsidRPr="007A31F0">
        <w:rPr>
          <w:rFonts w:ascii="Carlito" w:hAnsi="Carlito"/>
          <w:sz w:val="22"/>
          <w:szCs w:val="22"/>
        </w:rPr>
        <w:t>per lo svolgimento e il pieno raggiungimento degli obbiettivi del corso.</w:t>
      </w:r>
      <w:r w:rsidRPr="007A31F0">
        <w:rPr>
          <w:rFonts w:ascii="Carlito" w:hAnsi="Carlito"/>
          <w:spacing w:val="-9"/>
          <w:sz w:val="22"/>
          <w:szCs w:val="22"/>
        </w:rPr>
        <w:t xml:space="preserve"> Gli studenti potranno confrontarsi, discutere e dialogare sul tema della lezione, al fine di apprendere attraverso un approccio collaborativo e partecipativo. </w:t>
      </w:r>
      <w:r w:rsidR="007F2D65">
        <w:rPr>
          <w:rFonts w:ascii="Carlito" w:hAnsi="Carlito"/>
          <w:spacing w:val="-9"/>
          <w:sz w:val="22"/>
          <w:szCs w:val="22"/>
        </w:rPr>
        <w:t xml:space="preserve">La tutor </w:t>
      </w:r>
      <w:r w:rsidRPr="007A31F0">
        <w:rPr>
          <w:rFonts w:ascii="Carlito" w:hAnsi="Carlito"/>
          <w:spacing w:val="-9"/>
          <w:sz w:val="22"/>
          <w:szCs w:val="22"/>
        </w:rPr>
        <w:t xml:space="preserve">seguirà attivamente tutti gli studenti, indirizzando il loro lavoro e rispondendo ai loro quesiti. </w:t>
      </w:r>
    </w:p>
    <w:p w14:paraId="7366A375" w14:textId="265DBD26" w:rsidR="007A31F0" w:rsidRPr="007A31F0" w:rsidRDefault="007A31F0" w:rsidP="00630E3E">
      <w:pPr>
        <w:spacing w:before="240" w:line="276" w:lineRule="auto"/>
        <w:ind w:right="-2" w:hanging="1"/>
        <w:jc w:val="both"/>
        <w:rPr>
          <w:rFonts w:ascii="Carlito" w:hAnsi="Carlito"/>
          <w:color w:val="FF0000"/>
          <w:sz w:val="22"/>
          <w:szCs w:val="22"/>
        </w:rPr>
      </w:pPr>
      <w:r w:rsidRPr="007A31F0">
        <w:rPr>
          <w:rFonts w:ascii="Carlito" w:hAnsi="Carlito"/>
          <w:sz w:val="22"/>
          <w:szCs w:val="22"/>
        </w:rPr>
        <w:t>Agli studenti è inoltre richiesto,</w:t>
      </w:r>
      <w:r w:rsidRPr="007A31F0">
        <w:rPr>
          <w:rFonts w:ascii="Carlito" w:hAnsi="Carlito"/>
          <w:spacing w:val="-8"/>
          <w:sz w:val="22"/>
          <w:szCs w:val="22"/>
        </w:rPr>
        <w:t xml:space="preserve"> </w:t>
      </w:r>
      <w:r w:rsidRPr="007A31F0">
        <w:rPr>
          <w:rFonts w:ascii="Carlito" w:hAnsi="Carlito"/>
          <w:b/>
          <w:color w:val="3A7529"/>
          <w:sz w:val="22"/>
          <w:szCs w:val="22"/>
        </w:rPr>
        <w:t>ogni settimana</w:t>
      </w:r>
      <w:r w:rsidRPr="007A31F0">
        <w:rPr>
          <w:rFonts w:ascii="Carlito" w:hAnsi="Carlito"/>
          <w:sz w:val="22"/>
          <w:szCs w:val="22"/>
        </w:rPr>
        <w:t>, lo svolgimento di un’</w:t>
      </w:r>
      <w:r w:rsidRPr="007A31F0">
        <w:rPr>
          <w:rFonts w:ascii="Carlito" w:hAnsi="Carlito"/>
          <w:b/>
          <w:color w:val="3A7529"/>
          <w:sz w:val="22"/>
          <w:szCs w:val="22"/>
        </w:rPr>
        <w:t xml:space="preserve">esercitazione </w:t>
      </w:r>
      <w:r w:rsidRPr="007A31F0">
        <w:rPr>
          <w:rFonts w:ascii="Carlito" w:hAnsi="Carlito"/>
          <w:sz w:val="22"/>
          <w:szCs w:val="22"/>
        </w:rPr>
        <w:t>sul tema della lezione, che consiste generalmente in una analisi approfondita dei testi forniti dal</w:t>
      </w:r>
      <w:r w:rsidR="007F2D65">
        <w:rPr>
          <w:rFonts w:ascii="Carlito" w:hAnsi="Carlito"/>
          <w:sz w:val="22"/>
          <w:szCs w:val="22"/>
        </w:rPr>
        <w:t xml:space="preserve">la </w:t>
      </w:r>
      <w:r w:rsidRPr="007A31F0">
        <w:rPr>
          <w:rFonts w:ascii="Carlito" w:hAnsi="Carlito"/>
          <w:sz w:val="22"/>
          <w:szCs w:val="22"/>
        </w:rPr>
        <w:t>tutor. L’esercitazione verrà valutata dal</w:t>
      </w:r>
      <w:r w:rsidR="007F2D65">
        <w:rPr>
          <w:rFonts w:ascii="Carlito" w:hAnsi="Carlito"/>
          <w:sz w:val="22"/>
          <w:szCs w:val="22"/>
        </w:rPr>
        <w:t xml:space="preserve">la </w:t>
      </w:r>
      <w:r w:rsidRPr="007A31F0">
        <w:rPr>
          <w:rFonts w:ascii="Carlito" w:hAnsi="Carlito"/>
          <w:sz w:val="22"/>
          <w:szCs w:val="22"/>
        </w:rPr>
        <w:t xml:space="preserve">tutor, e il voto inciderà sul voto complessivo del corso. </w:t>
      </w:r>
    </w:p>
    <w:p w14:paraId="02A03AA1" w14:textId="1B01C73B" w:rsidR="00630E3E" w:rsidRPr="00630E3E" w:rsidRDefault="007A31F0" w:rsidP="00630E3E">
      <w:pPr>
        <w:spacing w:before="240" w:line="276" w:lineRule="auto"/>
        <w:ind w:right="-2" w:hanging="1"/>
        <w:jc w:val="both"/>
        <w:rPr>
          <w:rFonts w:ascii="Carlito" w:hAnsi="Carlito"/>
          <w:sz w:val="22"/>
          <w:szCs w:val="22"/>
        </w:rPr>
      </w:pPr>
      <w:r w:rsidRPr="007A31F0">
        <w:rPr>
          <w:rFonts w:ascii="Carlito" w:hAnsi="Carlito"/>
          <w:sz w:val="22"/>
          <w:szCs w:val="22"/>
        </w:rPr>
        <w:t>La</w:t>
      </w:r>
      <w:r w:rsidRPr="007A31F0">
        <w:rPr>
          <w:rFonts w:ascii="Carlito" w:hAnsi="Carlito"/>
          <w:spacing w:val="-7"/>
          <w:sz w:val="22"/>
          <w:szCs w:val="22"/>
        </w:rPr>
        <w:t xml:space="preserve"> </w:t>
      </w:r>
      <w:r w:rsidRPr="007A31F0">
        <w:rPr>
          <w:rFonts w:ascii="Carlito" w:hAnsi="Carlito"/>
          <w:sz w:val="22"/>
          <w:szCs w:val="22"/>
        </w:rPr>
        <w:t>stima</w:t>
      </w:r>
      <w:r w:rsidRPr="007A31F0">
        <w:rPr>
          <w:rFonts w:ascii="Carlito" w:hAnsi="Carlito"/>
          <w:spacing w:val="-9"/>
          <w:sz w:val="22"/>
          <w:szCs w:val="22"/>
        </w:rPr>
        <w:t xml:space="preserve"> </w:t>
      </w:r>
      <w:r w:rsidRPr="007A31F0">
        <w:rPr>
          <w:rFonts w:ascii="Carlito" w:hAnsi="Carlito"/>
          <w:sz w:val="22"/>
          <w:szCs w:val="22"/>
        </w:rPr>
        <w:t>orientativa</w:t>
      </w:r>
      <w:r w:rsidRPr="007A31F0">
        <w:rPr>
          <w:rFonts w:ascii="Carlito" w:hAnsi="Carlito"/>
          <w:spacing w:val="-8"/>
          <w:sz w:val="22"/>
          <w:szCs w:val="22"/>
        </w:rPr>
        <w:t xml:space="preserve"> </w:t>
      </w:r>
      <w:r w:rsidRPr="007A31F0">
        <w:rPr>
          <w:rFonts w:ascii="Carlito" w:hAnsi="Carlito"/>
          <w:sz w:val="22"/>
          <w:szCs w:val="22"/>
        </w:rPr>
        <w:t>dell’impegno</w:t>
      </w:r>
      <w:r w:rsidRPr="007A31F0">
        <w:rPr>
          <w:rFonts w:ascii="Carlito" w:hAnsi="Carlito"/>
          <w:spacing w:val="-5"/>
          <w:sz w:val="22"/>
          <w:szCs w:val="22"/>
        </w:rPr>
        <w:t xml:space="preserve"> </w:t>
      </w:r>
      <w:r w:rsidRPr="007A31F0">
        <w:rPr>
          <w:rFonts w:ascii="Carlito" w:hAnsi="Carlito"/>
          <w:sz w:val="22"/>
          <w:szCs w:val="22"/>
        </w:rPr>
        <w:t>richiesto</w:t>
      </w:r>
      <w:r w:rsidRPr="007A31F0">
        <w:rPr>
          <w:rFonts w:ascii="Carlito" w:hAnsi="Carlito"/>
          <w:spacing w:val="-5"/>
          <w:sz w:val="22"/>
          <w:szCs w:val="22"/>
        </w:rPr>
        <w:t xml:space="preserve"> </w:t>
      </w:r>
      <w:r w:rsidRPr="007A31F0">
        <w:rPr>
          <w:rFonts w:ascii="Carlito" w:hAnsi="Carlito"/>
          <w:sz w:val="22"/>
          <w:szCs w:val="22"/>
        </w:rPr>
        <w:t>dal</w:t>
      </w:r>
      <w:r w:rsidRPr="007A31F0">
        <w:rPr>
          <w:rFonts w:ascii="Carlito" w:hAnsi="Carlito"/>
          <w:spacing w:val="-8"/>
          <w:sz w:val="22"/>
          <w:szCs w:val="22"/>
        </w:rPr>
        <w:t xml:space="preserve"> </w:t>
      </w:r>
      <w:r w:rsidRPr="007A31F0">
        <w:rPr>
          <w:rFonts w:ascii="Carlito" w:hAnsi="Carlito"/>
          <w:sz w:val="22"/>
          <w:szCs w:val="22"/>
        </w:rPr>
        <w:t>corso</w:t>
      </w:r>
      <w:r w:rsidRPr="007A31F0">
        <w:rPr>
          <w:rFonts w:ascii="Carlito" w:hAnsi="Carlito"/>
          <w:spacing w:val="-8"/>
          <w:sz w:val="22"/>
          <w:szCs w:val="22"/>
        </w:rPr>
        <w:t xml:space="preserve"> </w:t>
      </w:r>
      <w:r>
        <w:rPr>
          <w:rFonts w:ascii="Carlito" w:hAnsi="Carlito"/>
          <w:sz w:val="22"/>
          <w:szCs w:val="22"/>
        </w:rPr>
        <w:t>è di circa</w:t>
      </w:r>
      <w:r w:rsidRPr="007A31F0">
        <w:rPr>
          <w:rFonts w:ascii="Carlito" w:hAnsi="Carlito"/>
          <w:b/>
          <w:color w:val="3A7529"/>
          <w:spacing w:val="-5"/>
          <w:sz w:val="22"/>
          <w:szCs w:val="22"/>
        </w:rPr>
        <w:t xml:space="preserve"> 20 </w:t>
      </w:r>
      <w:r w:rsidRPr="007A31F0">
        <w:rPr>
          <w:rFonts w:ascii="Carlito" w:hAnsi="Carlito"/>
          <w:b/>
          <w:color w:val="3A7529"/>
          <w:sz w:val="22"/>
          <w:szCs w:val="22"/>
        </w:rPr>
        <w:t>ore</w:t>
      </w:r>
      <w:r w:rsidRPr="007A31F0">
        <w:rPr>
          <w:rFonts w:ascii="Carlito" w:hAnsi="Carlito"/>
          <w:b/>
          <w:color w:val="3A7529"/>
          <w:spacing w:val="-10"/>
          <w:sz w:val="22"/>
          <w:szCs w:val="22"/>
        </w:rPr>
        <w:t xml:space="preserve"> </w:t>
      </w:r>
      <w:r w:rsidRPr="007A31F0">
        <w:rPr>
          <w:rFonts w:ascii="Carlito" w:hAnsi="Carlito"/>
          <w:b/>
          <w:color w:val="3A7529"/>
          <w:sz w:val="22"/>
          <w:szCs w:val="22"/>
        </w:rPr>
        <w:t xml:space="preserve">settimanali, </w:t>
      </w:r>
      <w:r w:rsidRPr="007A31F0">
        <w:rPr>
          <w:rFonts w:ascii="Carlito" w:hAnsi="Carlito"/>
          <w:bCs/>
          <w:sz w:val="22"/>
          <w:szCs w:val="22"/>
        </w:rPr>
        <w:t xml:space="preserve">generalmente suddivise tra lettura e studio del materiale didattico, lettura dei contributi </w:t>
      </w:r>
      <w:r>
        <w:rPr>
          <w:rFonts w:ascii="Carlito" w:hAnsi="Carlito"/>
          <w:bCs/>
          <w:sz w:val="22"/>
          <w:szCs w:val="22"/>
        </w:rPr>
        <w:t xml:space="preserve">della </w:t>
      </w:r>
      <w:r w:rsidRPr="007A31F0">
        <w:rPr>
          <w:rFonts w:ascii="Carlito" w:hAnsi="Carlito"/>
          <w:bCs/>
          <w:sz w:val="22"/>
          <w:szCs w:val="22"/>
        </w:rPr>
        <w:t>tutor e navigazione sulla piattaforma.</w:t>
      </w:r>
      <w:r w:rsidRPr="007A31F0">
        <w:rPr>
          <w:rFonts w:ascii="Carlito" w:hAnsi="Carlito"/>
          <w:sz w:val="22"/>
          <w:szCs w:val="22"/>
        </w:rPr>
        <w:t xml:space="preserve"> A ciò va aggiunto il tempo dedicato al forum, e l’impegno richiesto durante la consegna delle esercitazioni settimanali e delle verifiche. È lasciata a discrezione dello studente la possibilità di approfondire ulteriormente le lezioni, attraverso testi aggiuntivi forniti dal</w:t>
      </w:r>
      <w:r w:rsidR="007F2D65">
        <w:rPr>
          <w:rFonts w:ascii="Carlito" w:hAnsi="Carlito"/>
          <w:sz w:val="22"/>
          <w:szCs w:val="22"/>
        </w:rPr>
        <w:t xml:space="preserve">la </w:t>
      </w:r>
      <w:r w:rsidRPr="007A31F0">
        <w:rPr>
          <w:rFonts w:ascii="Carlito" w:hAnsi="Carlito"/>
          <w:sz w:val="22"/>
          <w:szCs w:val="22"/>
        </w:rPr>
        <w:t xml:space="preserve">tutor. </w:t>
      </w:r>
    </w:p>
    <w:p w14:paraId="5F681286" w14:textId="0EFA0C9E" w:rsidR="00297A42" w:rsidRDefault="00297A42" w:rsidP="00630E3E">
      <w:pPr>
        <w:spacing w:line="276" w:lineRule="auto"/>
        <w:jc w:val="both"/>
        <w:rPr>
          <w:rFonts w:ascii="Carlito" w:hAnsi="Carlito"/>
          <w:iCs/>
          <w:sz w:val="22"/>
        </w:rPr>
      </w:pPr>
    </w:p>
    <w:p w14:paraId="29C2B30F" w14:textId="77777777" w:rsidR="00630E3E" w:rsidRPr="008E1F39" w:rsidRDefault="00630E3E" w:rsidP="00630E3E">
      <w:pPr>
        <w:spacing w:line="276" w:lineRule="auto"/>
        <w:jc w:val="both"/>
        <w:rPr>
          <w:rFonts w:ascii="Carlito" w:hAnsi="Carlito"/>
          <w:iCs/>
          <w:sz w:val="22"/>
        </w:rPr>
      </w:pPr>
    </w:p>
    <w:p w14:paraId="54EB12F8" w14:textId="26630B2F" w:rsidR="00297A42" w:rsidRPr="007A31F0" w:rsidRDefault="00297A42" w:rsidP="00630E3E">
      <w:pPr>
        <w:spacing w:line="276" w:lineRule="auto"/>
        <w:jc w:val="both"/>
        <w:rPr>
          <w:rFonts w:ascii="Carlito" w:hAnsi="Carlito" w:cs="Arial"/>
          <w:b/>
          <w:bCs/>
          <w:color w:val="3A7529"/>
          <w:sz w:val="28"/>
          <w:szCs w:val="28"/>
        </w:rPr>
      </w:pPr>
      <w:bookmarkStart w:id="0" w:name="_Hlk72424177"/>
      <w:r w:rsidRPr="008E1F39">
        <w:rPr>
          <w:rFonts w:ascii="Carlito" w:hAnsi="Carlito" w:cs="Arial"/>
          <w:b/>
          <w:bCs/>
          <w:color w:val="3A7529"/>
          <w:sz w:val="28"/>
          <w:szCs w:val="28"/>
        </w:rPr>
        <w:t>REQUISITI</w:t>
      </w:r>
    </w:p>
    <w:p w14:paraId="42C7629A" w14:textId="0828F59C" w:rsidR="007A31F0" w:rsidRPr="007A31F0" w:rsidRDefault="007A31F0" w:rsidP="00630E3E">
      <w:pPr>
        <w:spacing w:before="240" w:line="276" w:lineRule="auto"/>
        <w:ind w:right="-2"/>
        <w:jc w:val="both"/>
        <w:rPr>
          <w:rFonts w:ascii="Carlito" w:hAnsi="Carlito"/>
          <w:sz w:val="22"/>
          <w:szCs w:val="22"/>
          <w:lang w:eastAsia="en-US"/>
        </w:rPr>
      </w:pPr>
      <w:r w:rsidRPr="007A31F0">
        <w:rPr>
          <w:rFonts w:ascii="Carlito" w:hAnsi="Carlito"/>
          <w:sz w:val="22"/>
          <w:szCs w:val="22"/>
        </w:rPr>
        <w:t>È</w:t>
      </w:r>
      <w:r w:rsidRPr="007A31F0">
        <w:rPr>
          <w:rFonts w:ascii="Carlito" w:hAnsi="Carlito"/>
          <w:spacing w:val="-6"/>
          <w:sz w:val="22"/>
          <w:szCs w:val="22"/>
        </w:rPr>
        <w:t xml:space="preserve"> </w:t>
      </w:r>
      <w:r w:rsidRPr="007A31F0">
        <w:rPr>
          <w:rFonts w:ascii="Carlito" w:hAnsi="Carlito"/>
          <w:sz w:val="22"/>
          <w:szCs w:val="22"/>
        </w:rPr>
        <w:t>richiesta</w:t>
      </w:r>
      <w:r w:rsidRPr="007A31F0">
        <w:rPr>
          <w:rFonts w:ascii="Carlito" w:hAnsi="Carlito"/>
          <w:spacing w:val="-9"/>
          <w:sz w:val="22"/>
          <w:szCs w:val="22"/>
        </w:rPr>
        <w:t xml:space="preserve"> </w:t>
      </w:r>
      <w:r w:rsidRPr="007A31F0">
        <w:rPr>
          <w:rFonts w:ascii="Carlito" w:hAnsi="Carlito"/>
          <w:sz w:val="22"/>
          <w:szCs w:val="22"/>
        </w:rPr>
        <w:t>la</w:t>
      </w:r>
      <w:r w:rsidRPr="007A31F0">
        <w:rPr>
          <w:rFonts w:ascii="Carlito" w:hAnsi="Carlito"/>
          <w:spacing w:val="-6"/>
          <w:sz w:val="22"/>
          <w:szCs w:val="22"/>
        </w:rPr>
        <w:t xml:space="preserve"> </w:t>
      </w:r>
      <w:r w:rsidRPr="007A31F0">
        <w:rPr>
          <w:rFonts w:ascii="Carlito" w:hAnsi="Carlito"/>
          <w:b/>
          <w:color w:val="3A7529"/>
          <w:sz w:val="22"/>
          <w:szCs w:val="22"/>
        </w:rPr>
        <w:t>conoscenza della lin</w:t>
      </w:r>
      <w:r>
        <w:rPr>
          <w:rFonts w:ascii="Carlito" w:hAnsi="Carlito"/>
          <w:b/>
          <w:color w:val="3A7529"/>
          <w:sz w:val="22"/>
          <w:szCs w:val="22"/>
        </w:rPr>
        <w:t>g</w:t>
      </w:r>
      <w:r w:rsidRPr="007A31F0">
        <w:rPr>
          <w:rFonts w:ascii="Carlito" w:hAnsi="Carlito"/>
          <w:b/>
          <w:color w:val="3A7529"/>
          <w:sz w:val="22"/>
          <w:szCs w:val="22"/>
        </w:rPr>
        <w:t>ua inglese</w:t>
      </w:r>
      <w:r w:rsidRPr="007A31F0">
        <w:rPr>
          <w:rFonts w:ascii="Carlito" w:hAnsi="Carlito"/>
          <w:b/>
          <w:color w:val="3A7529"/>
          <w:spacing w:val="-7"/>
          <w:sz w:val="22"/>
          <w:szCs w:val="22"/>
        </w:rPr>
        <w:t xml:space="preserve"> </w:t>
      </w:r>
      <w:r w:rsidRPr="007A31F0">
        <w:rPr>
          <w:rFonts w:ascii="Carlito" w:hAnsi="Carlito"/>
          <w:sz w:val="22"/>
          <w:szCs w:val="22"/>
        </w:rPr>
        <w:t>che</w:t>
      </w:r>
      <w:r w:rsidRPr="007A31F0">
        <w:rPr>
          <w:rFonts w:ascii="Carlito" w:hAnsi="Carlito"/>
          <w:spacing w:val="-11"/>
          <w:sz w:val="22"/>
          <w:szCs w:val="22"/>
        </w:rPr>
        <w:t xml:space="preserve"> </w:t>
      </w:r>
      <w:r w:rsidRPr="007A31F0">
        <w:rPr>
          <w:rFonts w:ascii="Carlito" w:hAnsi="Carlito"/>
          <w:sz w:val="22"/>
          <w:szCs w:val="22"/>
        </w:rPr>
        <w:t>renda</w:t>
      </w:r>
      <w:r w:rsidRPr="007A31F0">
        <w:rPr>
          <w:rFonts w:ascii="Carlito" w:hAnsi="Carlito"/>
          <w:spacing w:val="-12"/>
          <w:sz w:val="22"/>
          <w:szCs w:val="22"/>
        </w:rPr>
        <w:t xml:space="preserve"> </w:t>
      </w:r>
      <w:r w:rsidRPr="007A31F0">
        <w:rPr>
          <w:rFonts w:ascii="Carlito" w:hAnsi="Carlito"/>
          <w:sz w:val="22"/>
          <w:szCs w:val="22"/>
        </w:rPr>
        <w:t>possibile,</w:t>
      </w:r>
      <w:r w:rsidRPr="007A31F0">
        <w:rPr>
          <w:rFonts w:ascii="Carlito" w:hAnsi="Carlito"/>
          <w:spacing w:val="-14"/>
          <w:sz w:val="22"/>
          <w:szCs w:val="22"/>
        </w:rPr>
        <w:t xml:space="preserve"> </w:t>
      </w:r>
      <w:r w:rsidRPr="007A31F0">
        <w:rPr>
          <w:rFonts w:ascii="Carlito" w:hAnsi="Carlito"/>
          <w:sz w:val="22"/>
          <w:szCs w:val="22"/>
        </w:rPr>
        <w:t>da</w:t>
      </w:r>
      <w:r w:rsidRPr="007A31F0">
        <w:rPr>
          <w:rFonts w:ascii="Carlito" w:hAnsi="Carlito"/>
          <w:spacing w:val="-12"/>
          <w:sz w:val="22"/>
          <w:szCs w:val="22"/>
        </w:rPr>
        <w:t xml:space="preserve"> </w:t>
      </w:r>
      <w:r w:rsidRPr="007A31F0">
        <w:rPr>
          <w:rFonts w:ascii="Carlito" w:hAnsi="Carlito"/>
          <w:sz w:val="22"/>
          <w:szCs w:val="22"/>
        </w:rPr>
        <w:t>parte</w:t>
      </w:r>
      <w:r w:rsidRPr="007A31F0">
        <w:rPr>
          <w:rFonts w:ascii="Carlito" w:hAnsi="Carlito"/>
          <w:spacing w:val="-16"/>
          <w:sz w:val="22"/>
          <w:szCs w:val="22"/>
        </w:rPr>
        <w:t xml:space="preserve"> </w:t>
      </w:r>
      <w:r w:rsidRPr="007A31F0">
        <w:rPr>
          <w:rFonts w:ascii="Carlito" w:hAnsi="Carlito"/>
          <w:sz w:val="22"/>
          <w:szCs w:val="22"/>
        </w:rPr>
        <w:t>dello</w:t>
      </w:r>
      <w:r w:rsidRPr="007A31F0">
        <w:rPr>
          <w:rFonts w:ascii="Carlito" w:hAnsi="Carlito"/>
          <w:spacing w:val="-10"/>
          <w:sz w:val="22"/>
          <w:szCs w:val="22"/>
        </w:rPr>
        <w:t xml:space="preserve"> </w:t>
      </w:r>
      <w:r w:rsidRPr="007A31F0">
        <w:rPr>
          <w:rFonts w:ascii="Carlito" w:hAnsi="Carlito"/>
          <w:sz w:val="22"/>
          <w:szCs w:val="22"/>
        </w:rPr>
        <w:t>studente,</w:t>
      </w:r>
      <w:r w:rsidRPr="007A31F0">
        <w:rPr>
          <w:rFonts w:ascii="Carlito" w:hAnsi="Carlito"/>
          <w:spacing w:val="-14"/>
          <w:sz w:val="22"/>
          <w:szCs w:val="22"/>
        </w:rPr>
        <w:t xml:space="preserve"> </w:t>
      </w:r>
      <w:r w:rsidRPr="007A31F0">
        <w:rPr>
          <w:rFonts w:ascii="Carlito" w:hAnsi="Carlito"/>
          <w:sz w:val="22"/>
          <w:szCs w:val="22"/>
        </w:rPr>
        <w:t>la</w:t>
      </w:r>
      <w:r w:rsidRPr="007A31F0">
        <w:rPr>
          <w:rFonts w:ascii="Carlito" w:hAnsi="Carlito"/>
          <w:spacing w:val="-12"/>
          <w:sz w:val="22"/>
          <w:szCs w:val="22"/>
        </w:rPr>
        <w:t xml:space="preserve"> </w:t>
      </w:r>
      <w:r w:rsidRPr="007A31F0">
        <w:rPr>
          <w:rFonts w:ascii="Carlito" w:hAnsi="Carlito"/>
          <w:sz w:val="22"/>
          <w:szCs w:val="22"/>
        </w:rPr>
        <w:t>lettura</w:t>
      </w:r>
      <w:r w:rsidRPr="007A31F0">
        <w:rPr>
          <w:rFonts w:ascii="Carlito" w:hAnsi="Carlito"/>
          <w:spacing w:val="-14"/>
          <w:sz w:val="22"/>
          <w:szCs w:val="22"/>
        </w:rPr>
        <w:t xml:space="preserve"> </w:t>
      </w:r>
      <w:r w:rsidRPr="007A31F0">
        <w:rPr>
          <w:rFonts w:ascii="Carlito" w:hAnsi="Carlito"/>
          <w:sz w:val="22"/>
          <w:szCs w:val="22"/>
        </w:rPr>
        <w:t>e</w:t>
      </w:r>
      <w:r w:rsidRPr="007A31F0">
        <w:rPr>
          <w:rFonts w:ascii="Carlito" w:hAnsi="Carlito"/>
          <w:spacing w:val="-11"/>
          <w:sz w:val="22"/>
          <w:szCs w:val="22"/>
        </w:rPr>
        <w:t xml:space="preserve"> </w:t>
      </w:r>
      <w:r w:rsidRPr="007A31F0">
        <w:rPr>
          <w:rFonts w:ascii="Carlito" w:hAnsi="Carlito"/>
          <w:sz w:val="22"/>
          <w:szCs w:val="22"/>
        </w:rPr>
        <w:t>la</w:t>
      </w:r>
      <w:r w:rsidRPr="007A31F0">
        <w:rPr>
          <w:rFonts w:ascii="Carlito" w:hAnsi="Carlito"/>
          <w:spacing w:val="-12"/>
          <w:sz w:val="22"/>
          <w:szCs w:val="22"/>
        </w:rPr>
        <w:t xml:space="preserve"> </w:t>
      </w:r>
      <w:r w:rsidRPr="007A31F0">
        <w:rPr>
          <w:rFonts w:ascii="Carlito" w:hAnsi="Carlito"/>
          <w:sz w:val="22"/>
          <w:szCs w:val="22"/>
        </w:rPr>
        <w:t>comprensione</w:t>
      </w:r>
      <w:r w:rsidRPr="007A31F0">
        <w:rPr>
          <w:rFonts w:ascii="Carlito" w:hAnsi="Carlito"/>
          <w:spacing w:val="-11"/>
          <w:sz w:val="22"/>
          <w:szCs w:val="22"/>
        </w:rPr>
        <w:t xml:space="preserve"> </w:t>
      </w:r>
      <w:r w:rsidRPr="007A31F0">
        <w:rPr>
          <w:rFonts w:ascii="Carlito" w:hAnsi="Carlito"/>
          <w:sz w:val="22"/>
          <w:szCs w:val="22"/>
        </w:rPr>
        <w:t>dei</w:t>
      </w:r>
      <w:r w:rsidRPr="007A31F0">
        <w:rPr>
          <w:rFonts w:ascii="Carlito" w:hAnsi="Carlito"/>
          <w:spacing w:val="-14"/>
          <w:sz w:val="22"/>
          <w:szCs w:val="22"/>
        </w:rPr>
        <w:t xml:space="preserve"> </w:t>
      </w:r>
      <w:r w:rsidRPr="007A31F0">
        <w:rPr>
          <w:rFonts w:ascii="Carlito" w:hAnsi="Carlito"/>
          <w:sz w:val="22"/>
          <w:szCs w:val="22"/>
        </w:rPr>
        <w:t>materiali didattici.</w:t>
      </w:r>
    </w:p>
    <w:bookmarkEnd w:id="0"/>
    <w:p w14:paraId="1BA27D11" w14:textId="77777777" w:rsidR="008E1F39" w:rsidRPr="008E1F39" w:rsidRDefault="008E1F39" w:rsidP="00630E3E">
      <w:pPr>
        <w:spacing w:line="276" w:lineRule="auto"/>
        <w:jc w:val="both"/>
        <w:rPr>
          <w:rFonts w:ascii="Carlito" w:hAnsi="Carlito"/>
          <w:b/>
          <w:bCs/>
          <w:iCs/>
          <w:color w:val="177348"/>
          <w:sz w:val="22"/>
          <w:szCs w:val="22"/>
        </w:rPr>
      </w:pPr>
    </w:p>
    <w:p w14:paraId="206D6FAB" w14:textId="77777777" w:rsidR="00617C23" w:rsidRPr="008E1F39" w:rsidRDefault="00617C23" w:rsidP="00630E3E">
      <w:pPr>
        <w:pStyle w:val="Corpotesto"/>
        <w:spacing w:line="276" w:lineRule="auto"/>
        <w:rPr>
          <w:rFonts w:ascii="Carlito" w:hAnsi="Carlito" w:cs="Times New Roman"/>
          <w:b/>
          <w:bCs/>
          <w:iCs/>
          <w:color w:val="177348"/>
          <w:sz w:val="22"/>
          <w:szCs w:val="22"/>
        </w:rPr>
      </w:pPr>
    </w:p>
    <w:p w14:paraId="3A1E8ECE" w14:textId="77777777" w:rsidR="00057411" w:rsidRPr="008E1F39" w:rsidRDefault="00057411"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VALUTAZIONE</w:t>
      </w:r>
    </w:p>
    <w:p w14:paraId="695ACB77" w14:textId="1994838D" w:rsidR="00630E3E" w:rsidRPr="00B96BF2" w:rsidRDefault="00630E3E" w:rsidP="00630E3E">
      <w:pPr>
        <w:pStyle w:val="Corpotesto"/>
        <w:spacing w:before="250" w:line="276" w:lineRule="auto"/>
        <w:ind w:right="-2"/>
        <w:rPr>
          <w:rFonts w:ascii="Carlito" w:hAnsi="Carlito"/>
          <w:sz w:val="22"/>
          <w:szCs w:val="22"/>
          <w:lang w:eastAsia="en-US"/>
        </w:rPr>
      </w:pPr>
      <w:r w:rsidRPr="00B96BF2">
        <w:rPr>
          <w:rFonts w:ascii="Carlito" w:hAnsi="Carlito"/>
          <w:sz w:val="22"/>
          <w:szCs w:val="22"/>
        </w:rPr>
        <w:t>Gli studenti verranno valutati sulla base della partecipazione attiva durante il corso - ovvero dell’intervento e contributo all’interno del forum di discussione - e delle esercitazioni settimanali (</w:t>
      </w:r>
      <w:r w:rsidR="00721762" w:rsidRPr="00B96BF2">
        <w:rPr>
          <w:rFonts w:ascii="Carlito" w:hAnsi="Carlito"/>
          <w:sz w:val="22"/>
          <w:szCs w:val="22"/>
        </w:rPr>
        <w:t>7</w:t>
      </w:r>
      <w:r w:rsidRPr="00B96BF2">
        <w:rPr>
          <w:rFonts w:ascii="Carlito" w:hAnsi="Carlito"/>
          <w:sz w:val="22"/>
          <w:szCs w:val="22"/>
        </w:rPr>
        <w:t xml:space="preserve">0% della valutazione finale). Inoltre, </w:t>
      </w:r>
      <w:r w:rsidR="00721762" w:rsidRPr="00B96BF2">
        <w:rPr>
          <w:rFonts w:ascii="Carlito" w:hAnsi="Carlito"/>
          <w:sz w:val="22"/>
          <w:szCs w:val="22"/>
        </w:rPr>
        <w:t xml:space="preserve">è prevista una verifica finale, necessaria </w:t>
      </w:r>
      <w:r w:rsidRPr="00B96BF2">
        <w:rPr>
          <w:rFonts w:ascii="Carlito" w:hAnsi="Carlito"/>
          <w:sz w:val="22"/>
          <w:szCs w:val="22"/>
        </w:rPr>
        <w:t xml:space="preserve">superamento del corso </w:t>
      </w:r>
      <w:r w:rsidR="00721762" w:rsidRPr="00B96BF2">
        <w:rPr>
          <w:rFonts w:ascii="Carlito" w:hAnsi="Carlito"/>
          <w:sz w:val="22"/>
          <w:szCs w:val="22"/>
        </w:rPr>
        <w:t>(</w:t>
      </w:r>
      <w:r w:rsidRPr="00B96BF2">
        <w:rPr>
          <w:rFonts w:ascii="Carlito" w:hAnsi="Carlito"/>
          <w:sz w:val="22"/>
          <w:szCs w:val="22"/>
        </w:rPr>
        <w:t xml:space="preserve">30% della valutazione finale). La valutazione complessiva verrà espressa in centesimi. </w:t>
      </w:r>
    </w:p>
    <w:p w14:paraId="5B3C7FE7" w14:textId="77777777" w:rsidR="00630E3E" w:rsidRPr="00630E3E" w:rsidRDefault="00630E3E" w:rsidP="00630E3E">
      <w:pPr>
        <w:pStyle w:val="Corpotesto"/>
        <w:spacing w:before="250" w:line="276" w:lineRule="auto"/>
        <w:ind w:right="-2"/>
        <w:rPr>
          <w:rFonts w:ascii="Carlito" w:hAnsi="Carlito"/>
          <w:sz w:val="22"/>
          <w:szCs w:val="22"/>
        </w:rPr>
      </w:pPr>
      <w:r w:rsidRPr="00B96BF2">
        <w:rPr>
          <w:rFonts w:ascii="Carlito" w:hAnsi="Carlito"/>
          <w:sz w:val="22"/>
          <w:szCs w:val="22"/>
        </w:rPr>
        <w:t>Per superare il corso e ricevere l’attestato, sarà necessario raggiungere 65/100 punti.</w:t>
      </w:r>
      <w:r w:rsidRPr="00630E3E">
        <w:rPr>
          <w:rFonts w:ascii="Carlito" w:hAnsi="Carlito"/>
          <w:sz w:val="22"/>
          <w:szCs w:val="22"/>
        </w:rPr>
        <w:t xml:space="preserve"> </w:t>
      </w:r>
    </w:p>
    <w:p w14:paraId="0CC3348B" w14:textId="77777777" w:rsidR="00630E3E" w:rsidRPr="008E1F39" w:rsidRDefault="00630E3E" w:rsidP="00630E3E">
      <w:pPr>
        <w:spacing w:line="276" w:lineRule="auto"/>
        <w:jc w:val="both"/>
        <w:rPr>
          <w:rFonts w:ascii="Carlito" w:hAnsi="Carlito" w:cs="Arial"/>
          <w:sz w:val="22"/>
        </w:rPr>
      </w:pPr>
    </w:p>
    <w:p w14:paraId="532AC82E" w14:textId="43A4A6B9" w:rsidR="00057411" w:rsidRDefault="00057411" w:rsidP="00630E3E">
      <w:pPr>
        <w:spacing w:line="276" w:lineRule="auto"/>
        <w:jc w:val="both"/>
        <w:rPr>
          <w:rFonts w:ascii="Carlito" w:hAnsi="Carlito" w:cs="Arial"/>
          <w:sz w:val="24"/>
        </w:rPr>
      </w:pPr>
    </w:p>
    <w:p w14:paraId="1E9CDBA7" w14:textId="77777777" w:rsidR="008E1F39" w:rsidRPr="008E1F39" w:rsidRDefault="008E1F39" w:rsidP="00630E3E">
      <w:pPr>
        <w:spacing w:line="276" w:lineRule="auto"/>
        <w:jc w:val="both"/>
        <w:rPr>
          <w:rFonts w:ascii="Carlito" w:hAnsi="Carlito" w:cs="Arial"/>
          <w:sz w:val="24"/>
        </w:rPr>
      </w:pPr>
    </w:p>
    <w:p w14:paraId="7A3C9B55" w14:textId="77777777" w:rsidR="00057411" w:rsidRPr="008E1F39" w:rsidRDefault="00057411"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TITOLO FINALE</w:t>
      </w:r>
    </w:p>
    <w:p w14:paraId="021FF3E2" w14:textId="77777777" w:rsidR="00057411" w:rsidRPr="008E1F39" w:rsidRDefault="00057411" w:rsidP="00630E3E">
      <w:pPr>
        <w:spacing w:line="276" w:lineRule="auto"/>
        <w:jc w:val="both"/>
        <w:rPr>
          <w:rFonts w:ascii="Carlito" w:hAnsi="Carlito" w:cs="Arial"/>
          <w:sz w:val="24"/>
        </w:rPr>
      </w:pPr>
    </w:p>
    <w:p w14:paraId="1EDBDD13" w14:textId="3E0A9E7B" w:rsidR="00057411" w:rsidRPr="008E1F39" w:rsidRDefault="00057411" w:rsidP="00630E3E">
      <w:pPr>
        <w:spacing w:line="276" w:lineRule="auto"/>
        <w:jc w:val="both"/>
        <w:rPr>
          <w:rFonts w:ascii="Carlito" w:hAnsi="Carlito" w:cs="Arial"/>
          <w:sz w:val="22"/>
        </w:rPr>
      </w:pPr>
      <w:r w:rsidRPr="008E1F39">
        <w:rPr>
          <w:rFonts w:ascii="Carlito" w:hAnsi="Carlito" w:cs="Arial"/>
          <w:sz w:val="22"/>
        </w:rPr>
        <w:t xml:space="preserve">Al termine del corso viene rilasciato a ogni partecipante un </w:t>
      </w:r>
      <w:r w:rsidRPr="008E1F39">
        <w:rPr>
          <w:rFonts w:ascii="Carlito" w:hAnsi="Carlito"/>
          <w:b/>
          <w:bCs/>
          <w:iCs/>
          <w:color w:val="3A7529"/>
          <w:sz w:val="22"/>
          <w:szCs w:val="22"/>
        </w:rPr>
        <w:t xml:space="preserve">Diploma di specializzazione in “Progettare lo Sviluppo </w:t>
      </w:r>
      <w:r w:rsidR="009D3B9A" w:rsidRPr="008E1F39">
        <w:rPr>
          <w:rFonts w:ascii="Carlito" w:hAnsi="Carlito"/>
          <w:b/>
          <w:bCs/>
          <w:iCs/>
          <w:color w:val="3A7529"/>
          <w:sz w:val="22"/>
          <w:szCs w:val="22"/>
        </w:rPr>
        <w:t>"</w:t>
      </w:r>
      <w:r w:rsidR="009D3B9A" w:rsidRPr="008E1F39">
        <w:rPr>
          <w:rFonts w:ascii="Carlito" w:hAnsi="Carlito" w:cs="Roboto,Bold"/>
          <w:b/>
          <w:bCs/>
          <w:color w:val="3A7529"/>
          <w:sz w:val="22"/>
          <w:szCs w:val="22"/>
        </w:rPr>
        <w:t xml:space="preserve"> </w:t>
      </w:r>
      <w:r w:rsidRPr="008E1F39">
        <w:rPr>
          <w:rFonts w:ascii="Carlito" w:hAnsi="Carlito" w:cs="Arial"/>
          <w:sz w:val="22"/>
        </w:rPr>
        <w:t>che attesta la proficua partecipazione al corso e il superamento con successo delle prove richieste.</w:t>
      </w:r>
    </w:p>
    <w:p w14:paraId="73BCEFAD" w14:textId="02A36459" w:rsidR="00422022" w:rsidRDefault="00422022" w:rsidP="00630E3E">
      <w:pPr>
        <w:spacing w:line="276" w:lineRule="auto"/>
        <w:jc w:val="both"/>
        <w:rPr>
          <w:rFonts w:ascii="Carlito" w:hAnsi="Carlito" w:cs="Arial"/>
          <w:sz w:val="22"/>
        </w:rPr>
      </w:pPr>
    </w:p>
    <w:p w14:paraId="514D532B" w14:textId="77777777" w:rsidR="008E1F39" w:rsidRPr="008E1F39" w:rsidRDefault="008E1F39" w:rsidP="00630E3E">
      <w:pPr>
        <w:spacing w:line="276" w:lineRule="auto"/>
        <w:jc w:val="both"/>
        <w:rPr>
          <w:rFonts w:ascii="Carlito" w:hAnsi="Carlito" w:cs="Arial"/>
          <w:sz w:val="22"/>
        </w:rPr>
      </w:pPr>
    </w:p>
    <w:p w14:paraId="3243C585" w14:textId="77777777" w:rsidR="00241B58" w:rsidRPr="008E1F39" w:rsidRDefault="00241B58" w:rsidP="00630E3E">
      <w:pPr>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CHI PROPONE I CORSI</w:t>
      </w:r>
    </w:p>
    <w:p w14:paraId="6CFD5AF4" w14:textId="77777777" w:rsidR="00241B58" w:rsidRPr="008E1F39" w:rsidRDefault="00241B58" w:rsidP="00630E3E">
      <w:pPr>
        <w:spacing w:line="276" w:lineRule="auto"/>
        <w:jc w:val="both"/>
        <w:rPr>
          <w:rFonts w:ascii="Carlito" w:hAnsi="Carlito" w:cs="Arial"/>
          <w:color w:val="3A7529"/>
          <w:sz w:val="22"/>
        </w:rPr>
      </w:pPr>
    </w:p>
    <w:p w14:paraId="4E972219" w14:textId="1829765C" w:rsidR="00241B58" w:rsidRPr="008E1F39" w:rsidRDefault="002B05F0" w:rsidP="00630E3E">
      <w:pPr>
        <w:spacing w:line="276" w:lineRule="auto"/>
        <w:jc w:val="both"/>
        <w:rPr>
          <w:rFonts w:ascii="Carlito" w:hAnsi="Carlito" w:cs="Arial"/>
          <w:sz w:val="22"/>
        </w:rPr>
      </w:pPr>
      <w:r w:rsidRPr="008E1F39">
        <w:rPr>
          <w:rFonts w:ascii="Carlito" w:hAnsi="Carlito" w:cs="Arial"/>
          <w:sz w:val="22"/>
        </w:rPr>
        <w:t xml:space="preserve">La </w:t>
      </w:r>
      <w:r w:rsidRPr="008E1F39">
        <w:rPr>
          <w:rFonts w:ascii="Carlito" w:hAnsi="Carlito"/>
          <w:b/>
          <w:bCs/>
          <w:iCs/>
          <w:color w:val="3A7529"/>
          <w:sz w:val="22"/>
          <w:szCs w:val="22"/>
        </w:rPr>
        <w:t>Scuola di Alta Formazione del VIS</w:t>
      </w:r>
      <w:r w:rsidR="00241B58" w:rsidRPr="008E1F39">
        <w:rPr>
          <w:rFonts w:ascii="Carlito" w:hAnsi="Carlito" w:cs="Arial"/>
          <w:b/>
          <w:bCs/>
          <w:color w:val="3A7529"/>
          <w:sz w:val="22"/>
        </w:rPr>
        <w:t xml:space="preserve"> </w:t>
      </w:r>
      <w:r w:rsidRPr="008E1F39">
        <w:rPr>
          <w:rFonts w:ascii="Carlito" w:hAnsi="Carlito" w:cs="Arial"/>
          <w:sz w:val="22"/>
        </w:rPr>
        <w:t>ha</w:t>
      </w:r>
      <w:r w:rsidR="00241B58" w:rsidRPr="008E1F39">
        <w:rPr>
          <w:rFonts w:ascii="Carlito" w:hAnsi="Carlito" w:cs="Arial"/>
          <w:sz w:val="22"/>
        </w:rPr>
        <w:t xml:space="preserve"> la finalità di diffondere una cultura della cooperazione e della solidarietà verso il Sud del mondo e di fornire competenza professionale a chi si occupa di tematiche internazionali.</w:t>
      </w:r>
    </w:p>
    <w:p w14:paraId="170402CF" w14:textId="2FADA379" w:rsidR="00241B58" w:rsidRPr="008E1F39" w:rsidRDefault="002B05F0" w:rsidP="00630E3E">
      <w:pPr>
        <w:spacing w:line="276" w:lineRule="auto"/>
        <w:jc w:val="both"/>
        <w:rPr>
          <w:rFonts w:ascii="Carlito" w:hAnsi="Carlito" w:cs="Arial"/>
          <w:sz w:val="22"/>
        </w:rPr>
      </w:pPr>
      <w:r w:rsidRPr="008E1F39">
        <w:rPr>
          <w:rFonts w:ascii="Carlito" w:hAnsi="Carlito" w:cs="Arial"/>
          <w:sz w:val="22"/>
        </w:rPr>
        <w:t xml:space="preserve">La Scuola </w:t>
      </w:r>
      <w:r w:rsidR="00241B58" w:rsidRPr="008E1F39">
        <w:rPr>
          <w:rFonts w:ascii="Carlito" w:hAnsi="Carlito" w:cs="Arial"/>
          <w:sz w:val="22"/>
        </w:rPr>
        <w:t>si appoggia alla lunga esperienza del VIS in materia di cooperazione allo sviluppo e si avvale di docenti altamente qualificati, provenienti dal mondo universitario e con rilevanti esperienze di cooperazione internazionale.</w:t>
      </w:r>
    </w:p>
    <w:p w14:paraId="0FEC7DFE" w14:textId="1C24F2CE" w:rsidR="00241B58" w:rsidRPr="008E1F39" w:rsidRDefault="002B05F0" w:rsidP="00630E3E">
      <w:pPr>
        <w:spacing w:line="276" w:lineRule="auto"/>
        <w:jc w:val="both"/>
        <w:rPr>
          <w:rFonts w:ascii="Carlito" w:hAnsi="Carlito" w:cs="Arial"/>
          <w:sz w:val="22"/>
        </w:rPr>
      </w:pPr>
      <w:r w:rsidRPr="008E1F39">
        <w:rPr>
          <w:rFonts w:ascii="Carlito" w:hAnsi="Carlito" w:cs="Arial"/>
          <w:sz w:val="22"/>
        </w:rPr>
        <w:t>La Scuola di Alta Formazione</w:t>
      </w:r>
      <w:r w:rsidR="00241B58" w:rsidRPr="008E1F39">
        <w:rPr>
          <w:rFonts w:ascii="Carlito" w:hAnsi="Carlito" w:cs="Arial"/>
          <w:sz w:val="22"/>
        </w:rPr>
        <w:t xml:space="preserve"> mira a:</w:t>
      </w:r>
    </w:p>
    <w:p w14:paraId="7EAA34FD" w14:textId="77777777" w:rsidR="00241B58" w:rsidRPr="008E1F39" w:rsidRDefault="00241B58" w:rsidP="00630E3E">
      <w:pPr>
        <w:spacing w:line="276" w:lineRule="auto"/>
        <w:jc w:val="both"/>
        <w:rPr>
          <w:rFonts w:ascii="Carlito" w:hAnsi="Carlito" w:cs="Arial"/>
          <w:sz w:val="22"/>
        </w:rPr>
      </w:pPr>
      <w:r w:rsidRPr="008E1F39">
        <w:rPr>
          <w:rFonts w:ascii="Carlito" w:hAnsi="Carlito" w:cs="Arial"/>
          <w:sz w:val="22"/>
        </w:rPr>
        <w:t>a) diffondere una professionalità nell'ambito della cooperazione e dell'educazione allo sviluppo;</w:t>
      </w:r>
    </w:p>
    <w:p w14:paraId="62BFC532" w14:textId="77777777" w:rsidR="00241B58" w:rsidRPr="008E1F39" w:rsidRDefault="00241B58" w:rsidP="00630E3E">
      <w:pPr>
        <w:spacing w:line="276" w:lineRule="auto"/>
        <w:jc w:val="both"/>
        <w:rPr>
          <w:rFonts w:ascii="Carlito" w:hAnsi="Carlito" w:cs="Arial"/>
          <w:sz w:val="22"/>
        </w:rPr>
      </w:pPr>
      <w:r w:rsidRPr="008E1F39">
        <w:rPr>
          <w:rFonts w:ascii="Carlito" w:hAnsi="Carlito" w:cs="Arial"/>
          <w:sz w:val="22"/>
        </w:rPr>
        <w:t>b) fornire uno strumento per cogliere al meglio i risvolti di tipo economico - antropologico - politico e progettuali legati agli interventi nei PVS.</w:t>
      </w:r>
    </w:p>
    <w:p w14:paraId="71FCEF98" w14:textId="1E7C723D" w:rsidR="00241B58" w:rsidRDefault="00241B58" w:rsidP="00630E3E">
      <w:pPr>
        <w:spacing w:line="276" w:lineRule="auto"/>
        <w:jc w:val="both"/>
        <w:rPr>
          <w:rFonts w:ascii="Carlito" w:hAnsi="Carlito" w:cs="Arial"/>
          <w:sz w:val="22"/>
        </w:rPr>
      </w:pPr>
    </w:p>
    <w:p w14:paraId="273761EF" w14:textId="77777777" w:rsidR="008E1F39" w:rsidRPr="008E1F39" w:rsidRDefault="008E1F39" w:rsidP="00630E3E">
      <w:pPr>
        <w:spacing w:line="276" w:lineRule="auto"/>
        <w:jc w:val="both"/>
        <w:rPr>
          <w:rFonts w:ascii="Carlito" w:hAnsi="Carlito" w:cs="Arial"/>
          <w:sz w:val="22"/>
        </w:rPr>
      </w:pPr>
    </w:p>
    <w:p w14:paraId="0F8091A8" w14:textId="77777777" w:rsidR="00241B58" w:rsidRPr="008E1F39" w:rsidRDefault="00241B58" w:rsidP="00630E3E">
      <w:pPr>
        <w:pStyle w:val="CM4"/>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RICONOSCIMENTI</w:t>
      </w:r>
    </w:p>
    <w:p w14:paraId="5260A230" w14:textId="77777777" w:rsidR="00241B58" w:rsidRPr="008E1F39" w:rsidRDefault="00241B58" w:rsidP="00630E3E">
      <w:pPr>
        <w:pStyle w:val="CM4"/>
        <w:spacing w:line="276" w:lineRule="auto"/>
        <w:jc w:val="both"/>
        <w:rPr>
          <w:rFonts w:ascii="Carlito" w:hAnsi="Carlito" w:cs="Arial"/>
          <w:b/>
          <w:bCs/>
          <w:color w:val="177348"/>
          <w:sz w:val="28"/>
          <w:szCs w:val="28"/>
        </w:rPr>
      </w:pPr>
      <w:r w:rsidRPr="008E1F39">
        <w:rPr>
          <w:rFonts w:ascii="Carlito" w:hAnsi="Carlito" w:cs="Arial"/>
          <w:b/>
          <w:bCs/>
          <w:color w:val="177348"/>
          <w:sz w:val="28"/>
          <w:szCs w:val="28"/>
        </w:rPr>
        <w:t xml:space="preserve"> </w:t>
      </w:r>
    </w:p>
    <w:p w14:paraId="2A6B7D53" w14:textId="77777777" w:rsidR="00E62EAF" w:rsidRPr="008E1F39" w:rsidRDefault="00E62EAF" w:rsidP="00630E3E">
      <w:pPr>
        <w:pStyle w:val="CM4"/>
        <w:spacing w:line="276" w:lineRule="auto"/>
        <w:jc w:val="both"/>
        <w:rPr>
          <w:rFonts w:ascii="Carlito" w:hAnsi="Carlito" w:cs="Arial"/>
          <w:sz w:val="22"/>
          <w:szCs w:val="20"/>
          <w:lang w:eastAsia="ar-SA"/>
        </w:rPr>
      </w:pPr>
      <w:r w:rsidRPr="008E1F39">
        <w:rPr>
          <w:rFonts w:ascii="Carlito" w:hAnsi="Carlito" w:cs="Arial"/>
          <w:sz w:val="22"/>
          <w:szCs w:val="20"/>
          <w:lang w:eastAsia="ar-SA"/>
        </w:rPr>
        <w:t>La validità didattica dei corsi erogati dalla Scuola di Alta Formazione del VIS è garantita da un apposito Comitato Scientifico, composto anche da docenti dell'Università di Pavia. I consigli accademici di molte università italiane, inoltre, assegnano sistematicamente crediti formativi ai titoli rilasciati dalla Scuola.</w:t>
      </w:r>
    </w:p>
    <w:p w14:paraId="4E04CBC4" w14:textId="77777777" w:rsidR="00241B58" w:rsidRPr="008E1F39" w:rsidRDefault="00241B58" w:rsidP="00630E3E">
      <w:pPr>
        <w:pStyle w:val="CM4"/>
        <w:spacing w:line="276" w:lineRule="auto"/>
        <w:jc w:val="both"/>
        <w:rPr>
          <w:rFonts w:ascii="Carlito" w:hAnsi="Carlito" w:cs="Arial"/>
          <w:sz w:val="22"/>
          <w:szCs w:val="20"/>
          <w:lang w:eastAsia="ar-SA"/>
        </w:rPr>
      </w:pPr>
      <w:r w:rsidRPr="008E1F39">
        <w:rPr>
          <w:rFonts w:ascii="Carlito" w:hAnsi="Carlito" w:cs="Arial"/>
          <w:sz w:val="22"/>
          <w:szCs w:val="20"/>
          <w:lang w:eastAsia="ar-SA"/>
        </w:rPr>
        <w:t xml:space="preserve">Il presente corso è presente ininterrottamente, dal 2000, nell’offerta formativa del VIS e ottiene ogni anno un elevato livello di apprezzamento da parte degli studenti. </w:t>
      </w:r>
    </w:p>
    <w:p w14:paraId="290A071B" w14:textId="12B4C426" w:rsidR="008E6232" w:rsidRDefault="008E6232" w:rsidP="00630E3E">
      <w:pPr>
        <w:spacing w:line="276" w:lineRule="auto"/>
        <w:jc w:val="both"/>
        <w:rPr>
          <w:rFonts w:ascii="Carlito" w:hAnsi="Carlito" w:cs="Arial"/>
          <w:b/>
          <w:bCs/>
          <w:color w:val="177348"/>
          <w:sz w:val="28"/>
          <w:szCs w:val="28"/>
        </w:rPr>
      </w:pPr>
    </w:p>
    <w:p w14:paraId="3BD5B3BB" w14:textId="77777777" w:rsidR="008E1F39" w:rsidRPr="008E1F39" w:rsidRDefault="008E1F39" w:rsidP="00630E3E">
      <w:pPr>
        <w:spacing w:line="276" w:lineRule="auto"/>
        <w:jc w:val="both"/>
        <w:rPr>
          <w:rFonts w:ascii="Carlito" w:hAnsi="Carlito" w:cs="Arial"/>
          <w:b/>
          <w:bCs/>
          <w:color w:val="177348"/>
          <w:sz w:val="28"/>
          <w:szCs w:val="28"/>
        </w:rPr>
      </w:pPr>
    </w:p>
    <w:p w14:paraId="47469089" w14:textId="77777777" w:rsidR="00057411" w:rsidRPr="008E1F39" w:rsidRDefault="00057411" w:rsidP="00630E3E">
      <w:pPr>
        <w:pStyle w:val="CM4"/>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t>CONTRIBUTO DI ISCRIZIONE</w:t>
      </w:r>
    </w:p>
    <w:p w14:paraId="7923A492" w14:textId="77777777" w:rsidR="00057411" w:rsidRPr="008E1F39" w:rsidRDefault="00057411" w:rsidP="00630E3E">
      <w:pPr>
        <w:spacing w:line="276" w:lineRule="auto"/>
        <w:jc w:val="both"/>
        <w:rPr>
          <w:rFonts w:ascii="Carlito" w:hAnsi="Carlito" w:cs="Arial"/>
          <w:sz w:val="24"/>
        </w:rPr>
      </w:pPr>
    </w:p>
    <w:p w14:paraId="676D614F" w14:textId="296DE5B6" w:rsidR="00057411" w:rsidRPr="008E1F39" w:rsidRDefault="00057411" w:rsidP="00630E3E">
      <w:pPr>
        <w:spacing w:line="276" w:lineRule="auto"/>
        <w:jc w:val="both"/>
        <w:rPr>
          <w:rFonts w:ascii="Carlito" w:hAnsi="Carlito" w:cs="Arial"/>
          <w:color w:val="538135" w:themeColor="accent6" w:themeShade="BF"/>
          <w:sz w:val="24"/>
        </w:rPr>
      </w:pPr>
      <w:r w:rsidRPr="008E1F39">
        <w:rPr>
          <w:rFonts w:ascii="Carlito" w:hAnsi="Carlito" w:cs="Arial"/>
          <w:sz w:val="22"/>
        </w:rPr>
        <w:t>Il contributo di iscrizione è di</w:t>
      </w:r>
      <w:r w:rsidRPr="008E1F39">
        <w:rPr>
          <w:rFonts w:ascii="Carlito" w:hAnsi="Carlito" w:cs="Arial"/>
          <w:sz w:val="24"/>
        </w:rPr>
        <w:t xml:space="preserve"> </w:t>
      </w:r>
      <w:r w:rsidR="000D4CAC" w:rsidRPr="000D4CAC">
        <w:rPr>
          <w:rFonts w:ascii="Carlito" w:hAnsi="Carlito"/>
          <w:b/>
          <w:bCs/>
          <w:iCs/>
          <w:color w:val="3A7529"/>
          <w:sz w:val="22"/>
          <w:szCs w:val="22"/>
        </w:rPr>
        <w:t>450</w:t>
      </w:r>
      <w:r w:rsidRPr="000D4CAC">
        <w:rPr>
          <w:rFonts w:ascii="Carlito" w:hAnsi="Carlito"/>
          <w:b/>
          <w:bCs/>
          <w:iCs/>
          <w:color w:val="3A7529"/>
          <w:sz w:val="22"/>
          <w:szCs w:val="22"/>
        </w:rPr>
        <w:t xml:space="preserve"> euro</w:t>
      </w:r>
      <w:r w:rsidRPr="000D4CAC">
        <w:rPr>
          <w:rFonts w:ascii="Carlito" w:hAnsi="Carlito" w:cs="Arial"/>
          <w:color w:val="3A7529"/>
          <w:sz w:val="24"/>
        </w:rPr>
        <w:t xml:space="preserve"> </w:t>
      </w:r>
      <w:r w:rsidRPr="008E1F39">
        <w:rPr>
          <w:rFonts w:ascii="Carlito" w:hAnsi="Carlito" w:cs="Arial"/>
          <w:sz w:val="22"/>
        </w:rPr>
        <w:t>per studenti iscritti entro la scadenza del</w:t>
      </w:r>
      <w:r w:rsidRPr="008E1F39">
        <w:rPr>
          <w:rFonts w:ascii="Carlito" w:hAnsi="Carlito" w:cs="Arial"/>
          <w:b/>
          <w:bCs/>
          <w:color w:val="003366"/>
          <w:sz w:val="22"/>
        </w:rPr>
        <w:t xml:space="preserve"> </w:t>
      </w:r>
      <w:r w:rsidR="00F53CBB">
        <w:rPr>
          <w:rFonts w:ascii="Carlito" w:hAnsi="Carlito"/>
          <w:b/>
          <w:bCs/>
          <w:iCs/>
          <w:color w:val="3A7529"/>
          <w:sz w:val="22"/>
          <w:szCs w:val="22"/>
        </w:rPr>
        <w:t>12 ottobre</w:t>
      </w:r>
      <w:r w:rsidR="00617C23" w:rsidRPr="008E1F39">
        <w:rPr>
          <w:rFonts w:ascii="Carlito" w:hAnsi="Carlito"/>
          <w:b/>
          <w:bCs/>
          <w:iCs/>
          <w:color w:val="3A7529"/>
          <w:sz w:val="22"/>
          <w:szCs w:val="22"/>
        </w:rPr>
        <w:t xml:space="preserve"> 202</w:t>
      </w:r>
      <w:r w:rsidR="00C82D9F" w:rsidRPr="008E1F39">
        <w:rPr>
          <w:rFonts w:ascii="Carlito" w:hAnsi="Carlito"/>
          <w:b/>
          <w:bCs/>
          <w:iCs/>
          <w:color w:val="3A7529"/>
          <w:sz w:val="22"/>
          <w:szCs w:val="22"/>
        </w:rPr>
        <w:t>1</w:t>
      </w:r>
      <w:r w:rsidRPr="008E1F39">
        <w:rPr>
          <w:rFonts w:ascii="Carlito" w:hAnsi="Carlito" w:cs="Arial"/>
          <w:b/>
          <w:bCs/>
          <w:color w:val="538135" w:themeColor="accent6" w:themeShade="BF"/>
          <w:sz w:val="22"/>
        </w:rPr>
        <w:t>.</w:t>
      </w:r>
    </w:p>
    <w:p w14:paraId="6A3AFFAB" w14:textId="77777777" w:rsidR="00057411" w:rsidRPr="008E1F39" w:rsidRDefault="00057411" w:rsidP="00630E3E">
      <w:pPr>
        <w:spacing w:line="276" w:lineRule="auto"/>
        <w:jc w:val="both"/>
        <w:rPr>
          <w:rFonts w:ascii="Carlito" w:hAnsi="Carlito" w:cs="Arial"/>
          <w:sz w:val="24"/>
        </w:rPr>
      </w:pPr>
    </w:p>
    <w:p w14:paraId="79E0F150" w14:textId="6D9D9A33" w:rsidR="00607B09" w:rsidRPr="008E1F39" w:rsidRDefault="00057411" w:rsidP="00630E3E">
      <w:pPr>
        <w:spacing w:line="276" w:lineRule="auto"/>
        <w:jc w:val="both"/>
        <w:rPr>
          <w:rFonts w:ascii="Carlito" w:hAnsi="Carlito" w:cs="Arial"/>
          <w:b/>
          <w:bCs/>
          <w:color w:val="003366"/>
          <w:sz w:val="22"/>
        </w:rPr>
      </w:pPr>
      <w:r w:rsidRPr="008E1F39">
        <w:rPr>
          <w:rFonts w:ascii="Carlito" w:hAnsi="Carlito" w:cs="Arial"/>
          <w:sz w:val="22"/>
        </w:rPr>
        <w:t>Per coloro che si iscriveranno (e sal</w:t>
      </w:r>
      <w:r w:rsidR="00241B58" w:rsidRPr="008E1F39">
        <w:rPr>
          <w:rFonts w:ascii="Carlito" w:hAnsi="Carlito" w:cs="Arial"/>
          <w:sz w:val="22"/>
        </w:rPr>
        <w:t xml:space="preserve">deranno il contributo) </w:t>
      </w:r>
      <w:r w:rsidR="00241B58" w:rsidRPr="008E1F39">
        <w:rPr>
          <w:rFonts w:ascii="Carlito" w:hAnsi="Carlito"/>
          <w:b/>
          <w:bCs/>
          <w:iCs/>
          <w:color w:val="3A7529"/>
          <w:sz w:val="22"/>
          <w:szCs w:val="22"/>
        </w:rPr>
        <w:t>entro</w:t>
      </w:r>
      <w:r w:rsidR="002C7A54" w:rsidRPr="008E1F39">
        <w:rPr>
          <w:rFonts w:ascii="Carlito" w:hAnsi="Carlito" w:cs="Arial"/>
          <w:color w:val="3A7529"/>
          <w:sz w:val="24"/>
        </w:rPr>
        <w:t xml:space="preserve"> </w:t>
      </w:r>
      <w:r w:rsidR="000D60D9" w:rsidRPr="008E1F39">
        <w:rPr>
          <w:rFonts w:ascii="Carlito" w:hAnsi="Carlito"/>
          <w:b/>
          <w:bCs/>
          <w:iCs/>
          <w:color w:val="3A7529"/>
          <w:sz w:val="22"/>
          <w:szCs w:val="22"/>
        </w:rPr>
        <w:t>il</w:t>
      </w:r>
      <w:r w:rsidR="00241B58" w:rsidRPr="008E1F39">
        <w:rPr>
          <w:rFonts w:ascii="Carlito" w:hAnsi="Carlito" w:cs="Arial"/>
          <w:color w:val="3A7529"/>
          <w:sz w:val="24"/>
        </w:rPr>
        <w:t xml:space="preserve"> </w:t>
      </w:r>
      <w:r w:rsidR="00F53CBB">
        <w:rPr>
          <w:rFonts w:ascii="Carlito" w:hAnsi="Carlito"/>
          <w:b/>
          <w:bCs/>
          <w:iCs/>
          <w:color w:val="3A7529"/>
          <w:sz w:val="22"/>
          <w:szCs w:val="22"/>
        </w:rPr>
        <w:t>28 settembre</w:t>
      </w:r>
      <w:r w:rsidR="00617C23" w:rsidRPr="008E1F39">
        <w:rPr>
          <w:rFonts w:ascii="Carlito" w:hAnsi="Carlito"/>
          <w:b/>
          <w:bCs/>
          <w:iCs/>
          <w:color w:val="3A7529"/>
          <w:sz w:val="22"/>
          <w:szCs w:val="22"/>
        </w:rPr>
        <w:t xml:space="preserve"> 202</w:t>
      </w:r>
      <w:r w:rsidR="00C82D9F" w:rsidRPr="008E1F39">
        <w:rPr>
          <w:rFonts w:ascii="Carlito" w:hAnsi="Carlito"/>
          <w:b/>
          <w:bCs/>
          <w:iCs/>
          <w:color w:val="3A7529"/>
          <w:sz w:val="22"/>
          <w:szCs w:val="22"/>
        </w:rPr>
        <w:t>1</w:t>
      </w:r>
      <w:r w:rsidR="00241B58" w:rsidRPr="008E1F39">
        <w:rPr>
          <w:rFonts w:ascii="Carlito" w:hAnsi="Carlito" w:cs="Arial"/>
          <w:color w:val="3A7529"/>
          <w:sz w:val="24"/>
        </w:rPr>
        <w:t xml:space="preserve"> </w:t>
      </w:r>
      <w:r w:rsidRPr="008E1F39">
        <w:rPr>
          <w:rFonts w:ascii="Carlito" w:hAnsi="Carlito" w:cs="Arial"/>
          <w:sz w:val="22"/>
        </w:rPr>
        <w:t xml:space="preserve">è prevista una quota di iscrizione </w:t>
      </w:r>
      <w:r w:rsidR="00241B58" w:rsidRPr="008E1F39">
        <w:rPr>
          <w:rFonts w:ascii="Carlito" w:hAnsi="Carlito" w:cs="Arial"/>
          <w:sz w:val="22"/>
        </w:rPr>
        <w:t>ridotta</w:t>
      </w:r>
      <w:r w:rsidRPr="008E1F39">
        <w:rPr>
          <w:rFonts w:ascii="Carlito" w:hAnsi="Carlito" w:cs="Arial"/>
          <w:sz w:val="22"/>
        </w:rPr>
        <w:t xml:space="preserve"> pari a </w:t>
      </w:r>
      <w:r w:rsidR="00A44B9F" w:rsidRPr="000D4CAC">
        <w:rPr>
          <w:rFonts w:ascii="Carlito" w:hAnsi="Carlito"/>
          <w:b/>
          <w:bCs/>
          <w:iCs/>
          <w:color w:val="3A7529"/>
          <w:sz w:val="22"/>
          <w:szCs w:val="22"/>
        </w:rPr>
        <w:t>3</w:t>
      </w:r>
      <w:r w:rsidR="000D4CAC" w:rsidRPr="000D4CAC">
        <w:rPr>
          <w:rFonts w:ascii="Carlito" w:hAnsi="Carlito"/>
          <w:b/>
          <w:bCs/>
          <w:iCs/>
          <w:color w:val="3A7529"/>
          <w:sz w:val="22"/>
          <w:szCs w:val="22"/>
        </w:rPr>
        <w:t>90</w:t>
      </w:r>
      <w:r w:rsidRPr="000D4CAC">
        <w:rPr>
          <w:rFonts w:ascii="Carlito" w:hAnsi="Carlito"/>
          <w:b/>
          <w:bCs/>
          <w:iCs/>
          <w:color w:val="3A7529"/>
          <w:sz w:val="22"/>
          <w:szCs w:val="22"/>
        </w:rPr>
        <w:t xml:space="preserve"> euro</w:t>
      </w:r>
      <w:r w:rsidRPr="008E1F39">
        <w:rPr>
          <w:rFonts w:ascii="Carlito" w:hAnsi="Carlito" w:cs="Arial"/>
          <w:b/>
          <w:bCs/>
          <w:color w:val="003366"/>
          <w:sz w:val="22"/>
        </w:rPr>
        <w:t>.</w:t>
      </w:r>
      <w:r w:rsidR="00121435" w:rsidRPr="008E1F39">
        <w:rPr>
          <w:rFonts w:ascii="Carlito" w:hAnsi="Carlito" w:cs="Arial"/>
          <w:b/>
          <w:bCs/>
          <w:color w:val="003366"/>
          <w:sz w:val="22"/>
        </w:rPr>
        <w:t xml:space="preserve"> </w:t>
      </w:r>
    </w:p>
    <w:p w14:paraId="69FE09C3" w14:textId="63C6A9C3" w:rsidR="00057411" w:rsidRPr="008E1F39" w:rsidRDefault="00AF7CBA" w:rsidP="00630E3E">
      <w:pPr>
        <w:spacing w:line="276" w:lineRule="auto"/>
        <w:jc w:val="both"/>
        <w:rPr>
          <w:rFonts w:ascii="Carlito" w:eastAsia="Calibri" w:hAnsi="Carlito" w:cs="Calibri"/>
          <w:sz w:val="22"/>
          <w:szCs w:val="22"/>
        </w:rPr>
      </w:pPr>
      <w:r w:rsidRPr="008E1F39">
        <w:rPr>
          <w:rFonts w:ascii="Carlito" w:hAnsi="Carlito" w:cs="Arial"/>
          <w:sz w:val="22"/>
        </w:rPr>
        <w:t>Coloro che hanno</w:t>
      </w:r>
      <w:r w:rsidRPr="008E1F39">
        <w:rPr>
          <w:rFonts w:ascii="Carlito" w:hAnsi="Carlito" w:cs="Arial"/>
          <w:b/>
          <w:bCs/>
          <w:color w:val="003366"/>
          <w:sz w:val="22"/>
        </w:rPr>
        <w:t xml:space="preserve"> </w:t>
      </w:r>
      <w:r w:rsidRPr="008E1F39">
        <w:rPr>
          <w:rFonts w:ascii="Carlito" w:hAnsi="Carlito" w:cs="Arial"/>
          <w:sz w:val="22"/>
        </w:rPr>
        <w:t xml:space="preserve">già frequentato in precedenza uno dei corsi a pagamento dell’offerta formativa del VIS hanno diritto ad una </w:t>
      </w:r>
      <w:r w:rsidRPr="008E1F39">
        <w:rPr>
          <w:rFonts w:ascii="Carlito" w:hAnsi="Carlito"/>
          <w:b/>
          <w:bCs/>
          <w:iCs/>
          <w:color w:val="3A7529"/>
          <w:sz w:val="22"/>
          <w:szCs w:val="22"/>
        </w:rPr>
        <w:t>riduzione del 20%</w:t>
      </w:r>
      <w:r w:rsidRPr="008E1F39">
        <w:rPr>
          <w:rFonts w:ascii="Carlito" w:hAnsi="Carlito" w:cs="Arial"/>
          <w:color w:val="3A7529"/>
          <w:sz w:val="22"/>
        </w:rPr>
        <w:t xml:space="preserve"> </w:t>
      </w:r>
      <w:r w:rsidRPr="008E1F39">
        <w:rPr>
          <w:rFonts w:ascii="Carlito" w:hAnsi="Carlito" w:cs="Arial"/>
          <w:sz w:val="22"/>
        </w:rPr>
        <w:t>sulla quota intera</w:t>
      </w:r>
      <w:r w:rsidR="00F44B64" w:rsidRPr="008E1F39">
        <w:rPr>
          <w:rFonts w:ascii="Carlito" w:hAnsi="Carlito" w:cs="Arial"/>
          <w:sz w:val="22"/>
        </w:rPr>
        <w:t>: per ricevere il coupon di sconto</w:t>
      </w:r>
      <w:r w:rsidRPr="008E1F39">
        <w:rPr>
          <w:rFonts w:ascii="Carlito" w:hAnsi="Carlito" w:cs="Arial"/>
          <w:sz w:val="22"/>
        </w:rPr>
        <w:t xml:space="preserve"> invia</w:t>
      </w:r>
      <w:r w:rsidR="00F44B64" w:rsidRPr="008E1F39">
        <w:rPr>
          <w:rFonts w:ascii="Carlito" w:hAnsi="Carlito" w:cs="Arial"/>
          <w:sz w:val="22"/>
        </w:rPr>
        <w:t>re</w:t>
      </w:r>
      <w:r w:rsidRPr="008E1F39">
        <w:rPr>
          <w:rFonts w:ascii="Carlito" w:hAnsi="Carlito" w:cs="Arial"/>
          <w:sz w:val="22"/>
        </w:rPr>
        <w:t xml:space="preserve"> una mail all’indirizzo </w:t>
      </w:r>
      <w:hyperlink r:id="rId11" w:history="1">
        <w:r w:rsidRPr="008E1F39">
          <w:rPr>
            <w:rStyle w:val="Collegamentoipertestuale"/>
            <w:rFonts w:ascii="Carlito" w:eastAsia="Calibri" w:hAnsi="Carlito" w:cs="Calibri"/>
            <w:sz w:val="22"/>
            <w:szCs w:val="22"/>
          </w:rPr>
          <w:t>corsionlin</w:t>
        </w:r>
        <w:r w:rsidRPr="008E1F39">
          <w:rPr>
            <w:rStyle w:val="Collegamentoipertestuale"/>
            <w:rFonts w:ascii="Carlito" w:eastAsia="Calibri" w:hAnsi="Carlito" w:cs="Calibri"/>
            <w:sz w:val="22"/>
            <w:szCs w:val="22"/>
          </w:rPr>
          <w:t>e</w:t>
        </w:r>
        <w:r w:rsidRPr="008E1F39">
          <w:rPr>
            <w:rStyle w:val="Collegamentoipertestuale"/>
            <w:rFonts w:ascii="Carlito" w:eastAsia="Calibri" w:hAnsi="Carlito" w:cs="Calibri"/>
            <w:sz w:val="22"/>
            <w:szCs w:val="22"/>
          </w:rPr>
          <w:t>@volint.it</w:t>
        </w:r>
      </w:hyperlink>
    </w:p>
    <w:p w14:paraId="31CE4CEB" w14:textId="77777777" w:rsidR="00AF7CBA" w:rsidRPr="008E1F39" w:rsidRDefault="00AF7CBA" w:rsidP="00630E3E">
      <w:pPr>
        <w:spacing w:line="276" w:lineRule="auto"/>
        <w:jc w:val="both"/>
        <w:rPr>
          <w:rFonts w:ascii="Carlito" w:hAnsi="Carlito" w:cs="Arial"/>
          <w:sz w:val="24"/>
        </w:rPr>
      </w:pPr>
    </w:p>
    <w:p w14:paraId="419B1102" w14:textId="77777777" w:rsidR="00607B09" w:rsidRPr="008E1F39" w:rsidRDefault="00607B09" w:rsidP="00630E3E">
      <w:pPr>
        <w:pStyle w:val="CM4"/>
        <w:spacing w:line="276" w:lineRule="auto"/>
        <w:jc w:val="both"/>
        <w:rPr>
          <w:rFonts w:ascii="Carlito" w:hAnsi="Carlito" w:cs="Arial"/>
          <w:b/>
          <w:bCs/>
          <w:color w:val="177348"/>
          <w:sz w:val="28"/>
          <w:szCs w:val="28"/>
        </w:rPr>
      </w:pPr>
    </w:p>
    <w:p w14:paraId="3A513988" w14:textId="2D3ABE16" w:rsidR="00057411" w:rsidRPr="008E1F39" w:rsidRDefault="00057411" w:rsidP="00630E3E">
      <w:pPr>
        <w:pStyle w:val="CM4"/>
        <w:spacing w:line="276" w:lineRule="auto"/>
        <w:jc w:val="both"/>
        <w:rPr>
          <w:rFonts w:ascii="Carlito" w:hAnsi="Carlito" w:cs="Arial"/>
          <w:b/>
          <w:bCs/>
          <w:color w:val="3A7529"/>
          <w:sz w:val="28"/>
          <w:szCs w:val="28"/>
        </w:rPr>
      </w:pPr>
      <w:r w:rsidRPr="008E1F39">
        <w:rPr>
          <w:rFonts w:ascii="Carlito" w:hAnsi="Carlito" w:cs="Arial"/>
          <w:b/>
          <w:bCs/>
          <w:color w:val="3A7529"/>
          <w:sz w:val="28"/>
          <w:szCs w:val="28"/>
        </w:rPr>
        <w:lastRenderedPageBreak/>
        <w:t>MODALITA' DI ISCRIZIONE</w:t>
      </w:r>
    </w:p>
    <w:p w14:paraId="5918DF03" w14:textId="77777777" w:rsidR="00057411" w:rsidRPr="008E1F39" w:rsidRDefault="00057411" w:rsidP="00630E3E">
      <w:pPr>
        <w:spacing w:line="276" w:lineRule="auto"/>
        <w:jc w:val="both"/>
        <w:rPr>
          <w:rFonts w:ascii="Carlito" w:hAnsi="Carlito" w:cs="Arial"/>
          <w:sz w:val="24"/>
        </w:rPr>
      </w:pPr>
    </w:p>
    <w:p w14:paraId="12EA4471" w14:textId="481A6359" w:rsidR="00290ABB" w:rsidRPr="008E1F39" w:rsidRDefault="00290ABB" w:rsidP="00630E3E">
      <w:pPr>
        <w:spacing w:line="276" w:lineRule="auto"/>
        <w:jc w:val="both"/>
        <w:rPr>
          <w:rFonts w:ascii="Carlito" w:eastAsia="Calibri" w:hAnsi="Carlito" w:cs="Calibri"/>
          <w:sz w:val="22"/>
          <w:szCs w:val="22"/>
        </w:rPr>
      </w:pPr>
      <w:r w:rsidRPr="008E1F39">
        <w:rPr>
          <w:rFonts w:ascii="Carlito" w:eastAsia="Calibri" w:hAnsi="Carlito" w:cs="Calibri"/>
          <w:sz w:val="22"/>
          <w:szCs w:val="22"/>
        </w:rPr>
        <w:t>Il pagamento della quota di iscrizione avviene direttamente online, tramite il seguente </w:t>
      </w:r>
      <w:hyperlink r:id="rId12" w:tgtFrame="_blank" w:history="1">
        <w:r w:rsidRPr="0052667C">
          <w:rPr>
            <w:rStyle w:val="Collegamentoipertestuale"/>
            <w:rFonts w:ascii="Carlito" w:eastAsia="Calibri" w:hAnsi="Carlito" w:cs="Calibri"/>
            <w:b/>
            <w:bCs/>
            <w:i/>
            <w:iCs/>
            <w:sz w:val="22"/>
            <w:szCs w:val="22"/>
          </w:rPr>
          <w:t>LI</w:t>
        </w:r>
        <w:r w:rsidRPr="0052667C">
          <w:rPr>
            <w:rStyle w:val="Collegamentoipertestuale"/>
            <w:rFonts w:ascii="Carlito" w:eastAsia="Calibri" w:hAnsi="Carlito" w:cs="Calibri"/>
            <w:b/>
            <w:bCs/>
            <w:i/>
            <w:iCs/>
            <w:sz w:val="22"/>
            <w:szCs w:val="22"/>
          </w:rPr>
          <w:t>N</w:t>
        </w:r>
        <w:r w:rsidRPr="0052667C">
          <w:rPr>
            <w:rStyle w:val="Collegamentoipertestuale"/>
            <w:rFonts w:ascii="Carlito" w:eastAsia="Calibri" w:hAnsi="Carlito" w:cs="Calibri"/>
            <w:b/>
            <w:bCs/>
            <w:i/>
            <w:iCs/>
            <w:sz w:val="22"/>
            <w:szCs w:val="22"/>
          </w:rPr>
          <w:t>K </w:t>
        </w:r>
      </w:hyperlink>
      <w:bookmarkStart w:id="1" w:name="_GoBack"/>
      <w:bookmarkEnd w:id="1"/>
    </w:p>
    <w:p w14:paraId="07C30A9C" w14:textId="77777777" w:rsidR="00290ABB" w:rsidRPr="008E1F39" w:rsidRDefault="00290ABB" w:rsidP="00630E3E">
      <w:pPr>
        <w:spacing w:line="276" w:lineRule="auto"/>
        <w:jc w:val="both"/>
        <w:rPr>
          <w:rFonts w:ascii="Carlito" w:eastAsia="Calibri" w:hAnsi="Carlito" w:cs="Calibri"/>
          <w:sz w:val="22"/>
          <w:szCs w:val="22"/>
        </w:rPr>
      </w:pPr>
    </w:p>
    <w:p w14:paraId="607AC0B6" w14:textId="513AA6EF" w:rsidR="00290ABB" w:rsidRPr="008E1F39" w:rsidRDefault="00290ABB" w:rsidP="00630E3E">
      <w:pPr>
        <w:spacing w:line="276" w:lineRule="auto"/>
        <w:jc w:val="both"/>
        <w:rPr>
          <w:rFonts w:ascii="Carlito" w:eastAsia="Calibri" w:hAnsi="Carlito" w:cs="Calibri"/>
          <w:sz w:val="22"/>
          <w:szCs w:val="22"/>
        </w:rPr>
      </w:pPr>
      <w:r w:rsidRPr="008E1F39">
        <w:rPr>
          <w:rFonts w:ascii="Carlito" w:eastAsia="Calibri" w:hAnsi="Carlito" w:cs="Calibri"/>
          <w:sz w:val="22"/>
          <w:szCs w:val="22"/>
        </w:rPr>
        <w:t xml:space="preserve">Le iscrizioni verranno accolte fino al giorno specificato e comunque fino ad esaurimento dei posti disponibili (per ogni corso di diploma è previsto un numero indicativo di 30 partecipanti). </w:t>
      </w:r>
    </w:p>
    <w:p w14:paraId="673C31E2" w14:textId="77777777" w:rsidR="00290ABB" w:rsidRPr="008E1F39" w:rsidRDefault="00290ABB" w:rsidP="00630E3E">
      <w:pPr>
        <w:spacing w:line="276" w:lineRule="auto"/>
        <w:jc w:val="both"/>
        <w:rPr>
          <w:rFonts w:ascii="Carlito" w:eastAsia="Calibri" w:hAnsi="Carlito" w:cs="Calibri"/>
          <w:sz w:val="22"/>
          <w:szCs w:val="22"/>
        </w:rPr>
      </w:pPr>
      <w:r w:rsidRPr="008E1F39">
        <w:rPr>
          <w:rFonts w:ascii="Carlito" w:eastAsia="Calibri" w:hAnsi="Carlito" w:cs="Calibri"/>
          <w:sz w:val="22"/>
          <w:szCs w:val="22"/>
        </w:rPr>
        <w:t>Successivamente all'acquisto del corso si riceverà una mail di conferma con le credenziali di accesso alla piattaforma e-learning.</w:t>
      </w:r>
    </w:p>
    <w:p w14:paraId="603FEF3D" w14:textId="77777777" w:rsidR="00290ABB" w:rsidRPr="008E1F39" w:rsidRDefault="00290ABB" w:rsidP="00630E3E">
      <w:pPr>
        <w:spacing w:line="276" w:lineRule="auto"/>
        <w:jc w:val="both"/>
        <w:rPr>
          <w:rFonts w:ascii="Carlito" w:eastAsia="Calibri" w:hAnsi="Carlito" w:cs="Calibri"/>
          <w:sz w:val="22"/>
          <w:szCs w:val="22"/>
        </w:rPr>
      </w:pPr>
    </w:p>
    <w:p w14:paraId="0B5292E1" w14:textId="5BA14EFE" w:rsidR="00290ABB" w:rsidRPr="008E1F39" w:rsidRDefault="00290ABB" w:rsidP="00630E3E">
      <w:pPr>
        <w:spacing w:line="276" w:lineRule="auto"/>
        <w:jc w:val="both"/>
        <w:rPr>
          <w:rFonts w:ascii="Carlito" w:eastAsia="Calibri" w:hAnsi="Carlito" w:cs="Calibri"/>
          <w:sz w:val="22"/>
          <w:szCs w:val="22"/>
        </w:rPr>
      </w:pPr>
      <w:r w:rsidRPr="008E1F39">
        <w:rPr>
          <w:rFonts w:ascii="Carlito" w:eastAsia="Calibri" w:hAnsi="Carlito" w:cs="Calibri"/>
          <w:sz w:val="22"/>
          <w:szCs w:val="22"/>
        </w:rPr>
        <w:t>Per ulteriori informazioni o per acquisti tramite bonifico scrivere a corsionline@volint.it o contattare la Segreteria Didattica / Coordinamento Didattico – tel. 06 51.629.1.</w:t>
      </w:r>
    </w:p>
    <w:p w14:paraId="1414E5D9" w14:textId="77777777" w:rsidR="008A63CC" w:rsidRPr="008E1F39" w:rsidRDefault="008A63CC" w:rsidP="00630E3E">
      <w:pPr>
        <w:spacing w:line="276" w:lineRule="auto"/>
        <w:jc w:val="both"/>
        <w:rPr>
          <w:rFonts w:ascii="Carlito" w:eastAsia="Calibri" w:hAnsi="Carlito" w:cs="Calibri"/>
          <w:sz w:val="22"/>
          <w:szCs w:val="22"/>
        </w:rPr>
      </w:pPr>
    </w:p>
    <w:p w14:paraId="00C26EC8" w14:textId="77777777" w:rsidR="008A63CC" w:rsidRPr="008E1F39" w:rsidRDefault="008A63CC" w:rsidP="00630E3E">
      <w:pPr>
        <w:spacing w:line="276" w:lineRule="auto"/>
        <w:jc w:val="both"/>
        <w:rPr>
          <w:rFonts w:ascii="Carlito" w:eastAsia="Calibri" w:hAnsi="Carlito" w:cs="Calibri"/>
        </w:rPr>
      </w:pPr>
    </w:p>
    <w:p w14:paraId="3E20A3EE" w14:textId="77777777" w:rsidR="008A63CC" w:rsidRPr="008E1F39" w:rsidRDefault="008A63CC" w:rsidP="00630E3E">
      <w:pPr>
        <w:spacing w:line="276" w:lineRule="auto"/>
        <w:jc w:val="both"/>
        <w:rPr>
          <w:rFonts w:ascii="Carlito" w:eastAsia="Calibri" w:hAnsi="Carlito" w:cs="Calibri"/>
        </w:rPr>
      </w:pPr>
    </w:p>
    <w:p w14:paraId="053DC0ED" w14:textId="5266FBF3" w:rsidR="008A63CC" w:rsidRPr="008E1F39" w:rsidRDefault="008A63CC" w:rsidP="00630E3E">
      <w:pPr>
        <w:pStyle w:val="Martini"/>
        <w:widowControl w:val="0"/>
        <w:spacing w:after="120" w:line="276" w:lineRule="auto"/>
        <w:ind w:left="0" w:firstLine="0"/>
        <w:jc w:val="both"/>
        <w:rPr>
          <w:rFonts w:ascii="Carlito" w:eastAsia="Roboto" w:hAnsi="Carlito" w:cs="Roboto"/>
          <w:b/>
          <w:bCs/>
          <w:color w:val="5A8430"/>
          <w:sz w:val="24"/>
          <w:szCs w:val="24"/>
        </w:rPr>
      </w:pPr>
      <w:r w:rsidRPr="008E1F39">
        <w:rPr>
          <w:rFonts w:ascii="Carlito" w:hAnsi="Carlito"/>
          <w:noProof/>
        </w:rPr>
        <mc:AlternateContent>
          <mc:Choice Requires="wps">
            <w:drawing>
              <wp:anchor distT="4294967295" distB="4294967295" distL="0" distR="0" simplePos="0" relativeHeight="251658240" behindDoc="0" locked="0" layoutInCell="1" allowOverlap="1" wp14:anchorId="4848AA86" wp14:editId="59D819EA">
                <wp:simplePos x="0" y="0"/>
                <wp:positionH relativeFrom="column">
                  <wp:posOffset>-62230</wp:posOffset>
                </wp:positionH>
                <wp:positionV relativeFrom="line">
                  <wp:posOffset>90169</wp:posOffset>
                </wp:positionV>
                <wp:extent cx="629983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a:solidFill>
                            <a:srgbClr val="6699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DD08B" id="Connettore diritto 2"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9pt,7.1pt" to="491.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" strokecolor="#690" strokeweight="1pt">
                <o:lock v:ext="edit" shapetype="f"/>
                <w10:wrap anchory="line"/>
              </v:line>
            </w:pict>
          </mc:Fallback>
        </mc:AlternateContent>
      </w:r>
    </w:p>
    <w:p w14:paraId="2D1EEC69" w14:textId="77777777" w:rsidR="008A63CC" w:rsidRPr="008E1F39" w:rsidRDefault="008A63CC" w:rsidP="00630E3E">
      <w:pPr>
        <w:spacing w:line="276" w:lineRule="auto"/>
        <w:jc w:val="both"/>
        <w:rPr>
          <w:rFonts w:ascii="Carlito" w:eastAsia="Calibri" w:hAnsi="Carlito" w:cs="Calibri"/>
        </w:rPr>
      </w:pPr>
    </w:p>
    <w:p w14:paraId="16604759" w14:textId="54212B5B" w:rsidR="008A63CC" w:rsidRPr="008E1F39" w:rsidRDefault="008A63CC" w:rsidP="00B96BF2">
      <w:pPr>
        <w:spacing w:line="276" w:lineRule="auto"/>
        <w:jc w:val="center"/>
        <w:rPr>
          <w:rFonts w:ascii="Carlito" w:eastAsia="Calibri" w:hAnsi="Carlito" w:cs="Calibri"/>
        </w:rPr>
      </w:pPr>
      <w:r w:rsidRPr="008E1F39">
        <w:rPr>
          <w:rFonts w:ascii="Carlito" w:hAnsi="Carlito"/>
          <w:noProof/>
          <w:lang w:eastAsia="it-IT"/>
        </w:rPr>
        <w:drawing>
          <wp:inline distT="0" distB="0" distL="0" distR="0" wp14:anchorId="26C2A3DC" wp14:editId="270A6068">
            <wp:extent cx="390525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971550"/>
                    </a:xfrm>
                    <a:prstGeom prst="rect">
                      <a:avLst/>
                    </a:prstGeom>
                    <a:noFill/>
                    <a:ln>
                      <a:noFill/>
                    </a:ln>
                  </pic:spPr>
                </pic:pic>
              </a:graphicData>
            </a:graphic>
          </wp:inline>
        </w:drawing>
      </w:r>
    </w:p>
    <w:p w14:paraId="069DD496" w14:textId="77777777" w:rsidR="008A63CC" w:rsidRPr="008E1F39" w:rsidRDefault="008A63CC" w:rsidP="00630E3E">
      <w:pPr>
        <w:spacing w:line="276" w:lineRule="auto"/>
        <w:jc w:val="both"/>
        <w:rPr>
          <w:rFonts w:ascii="Carlito" w:hAnsi="Carlito"/>
          <w:sz w:val="22"/>
        </w:rPr>
      </w:pPr>
      <w:r w:rsidRPr="008E1F39">
        <w:rPr>
          <w:rFonts w:ascii="Carlito" w:hAnsi="Carlito"/>
          <w:sz w:val="22"/>
        </w:rPr>
        <w:t xml:space="preserve"> </w:t>
      </w:r>
    </w:p>
    <w:p w14:paraId="56605278" w14:textId="77777777" w:rsidR="008A63CC" w:rsidRPr="008E1F39" w:rsidRDefault="008A63CC" w:rsidP="00630E3E">
      <w:pPr>
        <w:spacing w:line="276" w:lineRule="auto"/>
        <w:jc w:val="both"/>
        <w:rPr>
          <w:rFonts w:ascii="Carlito" w:eastAsia="Calibri" w:hAnsi="Carlito" w:cs="Calibri"/>
          <w:sz w:val="22"/>
          <w:szCs w:val="22"/>
        </w:rPr>
      </w:pPr>
    </w:p>
    <w:sectPr w:rsidR="008A63CC" w:rsidRPr="008E1F39">
      <w:headerReference w:type="default" r:id="rId14"/>
      <w:footerReference w:type="default" r:id="rId15"/>
      <w:headerReference w:type="first" r:id="rId16"/>
      <w:footerReference w:type="first" r:id="rId17"/>
      <w:footnotePr>
        <w:pos w:val="beneathText"/>
      </w:footnotePr>
      <w:pgSz w:w="11905" w:h="16837"/>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C1B" w14:textId="77777777" w:rsidR="002B5059" w:rsidRDefault="002B5059">
      <w:r>
        <w:separator/>
      </w:r>
    </w:p>
  </w:endnote>
  <w:endnote w:type="continuationSeparator" w:id="0">
    <w:p w14:paraId="40D4D633" w14:textId="77777777" w:rsidR="002B5059" w:rsidRDefault="002B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Bold">
    <w:altName w:val="Arial"/>
    <w:panose1 w:val="00000000000000000000"/>
    <w:charset w:val="00"/>
    <w:family w:val="roman"/>
    <w:notTrueType/>
    <w:pitch w:val="default"/>
    <w:sig w:usb0="00000003" w:usb1="00000000" w:usb2="00000000" w:usb3="00000000" w:csb0="00000001"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D265" w14:textId="77777777" w:rsidR="00422022" w:rsidRDefault="00422022">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52667C">
      <w:rPr>
        <w:rStyle w:val="Numeropagina"/>
        <w:noProof/>
      </w:rPr>
      <w:t>7</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F6F8" w14:textId="77777777" w:rsidR="00422022" w:rsidRDefault="00422022">
    <w:pPr>
      <w:pStyle w:val="Pidipagina"/>
      <w:jc w:val="center"/>
    </w:pPr>
    <w:r>
      <w:rPr>
        <w:rStyle w:val="Numeropagina"/>
        <w:rFonts w:cs="Arial"/>
      </w:rPr>
      <w:fldChar w:fldCharType="begin"/>
    </w:r>
    <w:r>
      <w:rPr>
        <w:rStyle w:val="Numeropagina"/>
        <w:rFonts w:cs="Arial"/>
      </w:rPr>
      <w:instrText xml:space="preserve"> PAGE </w:instrText>
    </w:r>
    <w:r>
      <w:rPr>
        <w:rStyle w:val="Numeropagina"/>
        <w:rFonts w:cs="Arial"/>
      </w:rPr>
      <w:fldChar w:fldCharType="separate"/>
    </w:r>
    <w:r w:rsidR="0052667C">
      <w:rPr>
        <w:rStyle w:val="Numeropagina"/>
        <w:rFonts w:cs="Arial"/>
        <w:noProof/>
      </w:rPr>
      <w:t>1</w:t>
    </w:r>
    <w:r>
      <w:rPr>
        <w:rStyle w:val="Numeropa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C0788" w14:textId="77777777" w:rsidR="002B5059" w:rsidRDefault="002B5059">
      <w:r>
        <w:separator/>
      </w:r>
    </w:p>
  </w:footnote>
  <w:footnote w:type="continuationSeparator" w:id="0">
    <w:p w14:paraId="72322942" w14:textId="77777777" w:rsidR="002B5059" w:rsidRDefault="002B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18F5" w14:textId="2B81B06B" w:rsidR="00422022" w:rsidRDefault="00807F0E">
    <w:pPr>
      <w:pStyle w:val="Intestazione"/>
      <w:jc w:val="center"/>
    </w:pPr>
    <w:r>
      <w:t>Scuola di Alta Formazione del VIS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D314" w14:textId="189943AE" w:rsidR="00FD7E67" w:rsidRDefault="00FD7E67" w:rsidP="00FD7E67">
    <w:pPr>
      <w:pStyle w:val="Intestazione"/>
      <w:jc w:val="center"/>
    </w:pPr>
    <w:r>
      <w:t>Scuola di Alta Formazione del VIS</w:t>
    </w:r>
  </w:p>
  <w:p w14:paraId="6FA4CEA8" w14:textId="77777777" w:rsidR="00422022" w:rsidRDefault="004220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19615"/>
    <w:multiLevelType w:val="hybridMultilevel"/>
    <w:tmpl w:val="CE969F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8D39DF"/>
    <w:multiLevelType w:val="hybridMultilevel"/>
    <w:tmpl w:val="CC386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3"/>
    <w:multiLevelType w:val="singleLevel"/>
    <w:tmpl w:val="00000003"/>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6">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2A06DDC"/>
    <w:multiLevelType w:val="hybridMultilevel"/>
    <w:tmpl w:val="F7924A0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4EF05E5"/>
    <w:multiLevelType w:val="multilevel"/>
    <w:tmpl w:val="C4AE0036"/>
    <w:lvl w:ilvl="0">
      <w:start w:val="1"/>
      <w:numFmt w:val="bullet"/>
      <w:lvlText w:val=""/>
      <w:lvlJc w:val="left"/>
      <w:pPr>
        <w:tabs>
          <w:tab w:val="num" w:pos="720"/>
        </w:tabs>
        <w:ind w:left="720" w:hanging="360"/>
      </w:pPr>
      <w:rPr>
        <w:rFonts w:ascii="Symbol" w:hAnsi="Symbol" w:cs="Symbol"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B20FEC"/>
    <w:multiLevelType w:val="hybridMultilevel"/>
    <w:tmpl w:val="E49CF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6E42B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nsid w:val="213C42FC"/>
    <w:multiLevelType w:val="hybridMultilevel"/>
    <w:tmpl w:val="5D0289DA"/>
    <w:lvl w:ilvl="0" w:tplc="0DB409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24F763C"/>
    <w:multiLevelType w:val="hybridMultilevel"/>
    <w:tmpl w:val="534AB9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4201A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4">
    <w:nsid w:val="37050AA0"/>
    <w:multiLevelType w:val="hybridMultilevel"/>
    <w:tmpl w:val="C1546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DCA35DB"/>
    <w:multiLevelType w:val="hybridMultilevel"/>
    <w:tmpl w:val="C3D8F1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4E8079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7">
    <w:nsid w:val="6CDD1AE0"/>
    <w:multiLevelType w:val="hybridMultilevel"/>
    <w:tmpl w:val="9796E350"/>
    <w:lvl w:ilvl="0" w:tplc="17A2EB2C">
      <w:numFmt w:val="bullet"/>
      <w:lvlText w:val="-"/>
      <w:lvlJc w:val="left"/>
      <w:pPr>
        <w:ind w:left="720" w:hanging="360"/>
      </w:pPr>
      <w:rPr>
        <w:rFonts w:ascii="Roboto,Bold" w:eastAsia="Times New Roman" w:hAnsi="Roboto,Bold" w:cs="Roboto,Bold" w:hint="default"/>
        <w:b/>
        <w:color w:val="003265"/>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BA0751"/>
    <w:multiLevelType w:val="hybridMultilevel"/>
    <w:tmpl w:val="B34E23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18"/>
  </w:num>
  <w:num w:numId="8">
    <w:abstractNumId w:val="15"/>
  </w:num>
  <w:num w:numId="9">
    <w:abstractNumId w:val="10"/>
  </w:num>
  <w:num w:numId="10">
    <w:abstractNumId w:val="13"/>
  </w:num>
  <w:num w:numId="11">
    <w:abstractNumId w:val="16"/>
  </w:num>
  <w:num w:numId="12">
    <w:abstractNumId w:val="14"/>
  </w:num>
  <w:num w:numId="13">
    <w:abstractNumId w:val="9"/>
  </w:num>
  <w:num w:numId="14">
    <w:abstractNumId w:val="11"/>
  </w:num>
  <w:num w:numId="15">
    <w:abstractNumId w:val="7"/>
  </w:num>
  <w:num w:numId="16">
    <w:abstractNumId w:val="11"/>
  </w:num>
  <w:num w:numId="17">
    <w:abstractNumId w:val="0"/>
  </w:num>
  <w:num w:numId="18">
    <w:abstractNumId w:val="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hideSpellingErrors/>
  <w:hideGrammaticalErrors/>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82"/>
    <w:rsid w:val="00005BCB"/>
    <w:rsid w:val="0001690A"/>
    <w:rsid w:val="00017D0F"/>
    <w:rsid w:val="0002109D"/>
    <w:rsid w:val="00025E8E"/>
    <w:rsid w:val="000311C0"/>
    <w:rsid w:val="00031CED"/>
    <w:rsid w:val="00052220"/>
    <w:rsid w:val="00057411"/>
    <w:rsid w:val="000741DD"/>
    <w:rsid w:val="000746DD"/>
    <w:rsid w:val="00091755"/>
    <w:rsid w:val="000919E3"/>
    <w:rsid w:val="000A1EA7"/>
    <w:rsid w:val="000B5D7E"/>
    <w:rsid w:val="000B71C3"/>
    <w:rsid w:val="000D4CAC"/>
    <w:rsid w:val="000D60D9"/>
    <w:rsid w:val="000D72A9"/>
    <w:rsid w:val="000E1C35"/>
    <w:rsid w:val="000F75A5"/>
    <w:rsid w:val="00102820"/>
    <w:rsid w:val="00104D18"/>
    <w:rsid w:val="00121435"/>
    <w:rsid w:val="00154578"/>
    <w:rsid w:val="00161982"/>
    <w:rsid w:val="00170D7F"/>
    <w:rsid w:val="001A5F86"/>
    <w:rsid w:val="001A623E"/>
    <w:rsid w:val="001B2B2F"/>
    <w:rsid w:val="001C2AE3"/>
    <w:rsid w:val="001C44EC"/>
    <w:rsid w:val="001D4BE9"/>
    <w:rsid w:val="0021068A"/>
    <w:rsid w:val="00230C17"/>
    <w:rsid w:val="00241B58"/>
    <w:rsid w:val="002425E3"/>
    <w:rsid w:val="0025548A"/>
    <w:rsid w:val="0025595D"/>
    <w:rsid w:val="002571D9"/>
    <w:rsid w:val="002636DA"/>
    <w:rsid w:val="002731D9"/>
    <w:rsid w:val="002740A3"/>
    <w:rsid w:val="00280003"/>
    <w:rsid w:val="002806EF"/>
    <w:rsid w:val="00281C98"/>
    <w:rsid w:val="00290ABB"/>
    <w:rsid w:val="00297A42"/>
    <w:rsid w:val="002A7464"/>
    <w:rsid w:val="002B05F0"/>
    <w:rsid w:val="002B5059"/>
    <w:rsid w:val="002B73A6"/>
    <w:rsid w:val="002C56C4"/>
    <w:rsid w:val="002C699D"/>
    <w:rsid w:val="002C7A54"/>
    <w:rsid w:val="002F470B"/>
    <w:rsid w:val="0031019F"/>
    <w:rsid w:val="00313682"/>
    <w:rsid w:val="003302B8"/>
    <w:rsid w:val="00335CE7"/>
    <w:rsid w:val="00342FF9"/>
    <w:rsid w:val="00350B2E"/>
    <w:rsid w:val="003532C2"/>
    <w:rsid w:val="00355060"/>
    <w:rsid w:val="0036591E"/>
    <w:rsid w:val="003676F4"/>
    <w:rsid w:val="00386611"/>
    <w:rsid w:val="003910B7"/>
    <w:rsid w:val="003E10F8"/>
    <w:rsid w:val="003F5DDB"/>
    <w:rsid w:val="00415DCB"/>
    <w:rsid w:val="00422022"/>
    <w:rsid w:val="004311F1"/>
    <w:rsid w:val="004354E4"/>
    <w:rsid w:val="00444B7C"/>
    <w:rsid w:val="00451390"/>
    <w:rsid w:val="00452A31"/>
    <w:rsid w:val="004552CD"/>
    <w:rsid w:val="004633BF"/>
    <w:rsid w:val="00463D4B"/>
    <w:rsid w:val="004961CF"/>
    <w:rsid w:val="004A6B56"/>
    <w:rsid w:val="004C0F22"/>
    <w:rsid w:val="004C1313"/>
    <w:rsid w:val="004D0C5E"/>
    <w:rsid w:val="004D5EC9"/>
    <w:rsid w:val="004D72DE"/>
    <w:rsid w:val="004D7B6B"/>
    <w:rsid w:val="004E4A86"/>
    <w:rsid w:val="004F0BE2"/>
    <w:rsid w:val="004F51FF"/>
    <w:rsid w:val="0050743B"/>
    <w:rsid w:val="00511B3A"/>
    <w:rsid w:val="005149D8"/>
    <w:rsid w:val="00515955"/>
    <w:rsid w:val="0052312D"/>
    <w:rsid w:val="0052667C"/>
    <w:rsid w:val="00556ABD"/>
    <w:rsid w:val="00570060"/>
    <w:rsid w:val="00587947"/>
    <w:rsid w:val="0059300D"/>
    <w:rsid w:val="005949C3"/>
    <w:rsid w:val="005C2177"/>
    <w:rsid w:val="005C29C8"/>
    <w:rsid w:val="005D7211"/>
    <w:rsid w:val="005E5690"/>
    <w:rsid w:val="005F2574"/>
    <w:rsid w:val="005F26D6"/>
    <w:rsid w:val="005F4DD0"/>
    <w:rsid w:val="00607B09"/>
    <w:rsid w:val="00613DC6"/>
    <w:rsid w:val="00617C23"/>
    <w:rsid w:val="00630E3E"/>
    <w:rsid w:val="0063285F"/>
    <w:rsid w:val="00633D80"/>
    <w:rsid w:val="0064040D"/>
    <w:rsid w:val="00655423"/>
    <w:rsid w:val="00657253"/>
    <w:rsid w:val="006601CA"/>
    <w:rsid w:val="0066067E"/>
    <w:rsid w:val="00672341"/>
    <w:rsid w:val="006A21B1"/>
    <w:rsid w:val="006B3C09"/>
    <w:rsid w:val="006D0C0A"/>
    <w:rsid w:val="006E7FE8"/>
    <w:rsid w:val="00700F37"/>
    <w:rsid w:val="00721762"/>
    <w:rsid w:val="007322B5"/>
    <w:rsid w:val="00741248"/>
    <w:rsid w:val="007645E7"/>
    <w:rsid w:val="00766908"/>
    <w:rsid w:val="00780B3B"/>
    <w:rsid w:val="007820D0"/>
    <w:rsid w:val="0078432A"/>
    <w:rsid w:val="007A31F0"/>
    <w:rsid w:val="007B4469"/>
    <w:rsid w:val="007B7082"/>
    <w:rsid w:val="007C3572"/>
    <w:rsid w:val="007C4797"/>
    <w:rsid w:val="007E2DE4"/>
    <w:rsid w:val="007E3BDB"/>
    <w:rsid w:val="007F206E"/>
    <w:rsid w:val="007F2D65"/>
    <w:rsid w:val="00807F0E"/>
    <w:rsid w:val="00812DA4"/>
    <w:rsid w:val="00846264"/>
    <w:rsid w:val="0087387B"/>
    <w:rsid w:val="00883B9C"/>
    <w:rsid w:val="008A63CC"/>
    <w:rsid w:val="008D0B38"/>
    <w:rsid w:val="008D23B6"/>
    <w:rsid w:val="008E1F39"/>
    <w:rsid w:val="008E6232"/>
    <w:rsid w:val="008E69EC"/>
    <w:rsid w:val="0092288A"/>
    <w:rsid w:val="00941D4A"/>
    <w:rsid w:val="00944856"/>
    <w:rsid w:val="0095228D"/>
    <w:rsid w:val="0098712C"/>
    <w:rsid w:val="00993FA7"/>
    <w:rsid w:val="009B4003"/>
    <w:rsid w:val="009B6EAF"/>
    <w:rsid w:val="009D3B9A"/>
    <w:rsid w:val="009E3F46"/>
    <w:rsid w:val="009E6FA5"/>
    <w:rsid w:val="00A0268D"/>
    <w:rsid w:val="00A03F49"/>
    <w:rsid w:val="00A07EBC"/>
    <w:rsid w:val="00A11A5B"/>
    <w:rsid w:val="00A40401"/>
    <w:rsid w:val="00A44B9F"/>
    <w:rsid w:val="00A65EFA"/>
    <w:rsid w:val="00A767A0"/>
    <w:rsid w:val="00A77235"/>
    <w:rsid w:val="00A779CD"/>
    <w:rsid w:val="00A8346E"/>
    <w:rsid w:val="00A9254B"/>
    <w:rsid w:val="00A97FFE"/>
    <w:rsid w:val="00AC10DB"/>
    <w:rsid w:val="00AC2D54"/>
    <w:rsid w:val="00AE18F0"/>
    <w:rsid w:val="00AE29A0"/>
    <w:rsid w:val="00AF68E0"/>
    <w:rsid w:val="00AF7CBA"/>
    <w:rsid w:val="00B0531A"/>
    <w:rsid w:val="00B25B0A"/>
    <w:rsid w:val="00B54CBD"/>
    <w:rsid w:val="00B71CEE"/>
    <w:rsid w:val="00B82EA6"/>
    <w:rsid w:val="00B96BF2"/>
    <w:rsid w:val="00BA6E14"/>
    <w:rsid w:val="00BB3358"/>
    <w:rsid w:val="00BB6ACE"/>
    <w:rsid w:val="00BF199F"/>
    <w:rsid w:val="00BF61DC"/>
    <w:rsid w:val="00C03829"/>
    <w:rsid w:val="00C041A0"/>
    <w:rsid w:val="00C2062A"/>
    <w:rsid w:val="00C229BE"/>
    <w:rsid w:val="00C55271"/>
    <w:rsid w:val="00C572CE"/>
    <w:rsid w:val="00C608CD"/>
    <w:rsid w:val="00C82D9F"/>
    <w:rsid w:val="00CB738F"/>
    <w:rsid w:val="00CD640C"/>
    <w:rsid w:val="00CD6BD4"/>
    <w:rsid w:val="00D025F7"/>
    <w:rsid w:val="00D05AA4"/>
    <w:rsid w:val="00D14DDF"/>
    <w:rsid w:val="00D362A9"/>
    <w:rsid w:val="00D50829"/>
    <w:rsid w:val="00D771B2"/>
    <w:rsid w:val="00D93021"/>
    <w:rsid w:val="00DA34C8"/>
    <w:rsid w:val="00DC0780"/>
    <w:rsid w:val="00DC5212"/>
    <w:rsid w:val="00DE648A"/>
    <w:rsid w:val="00DF16FF"/>
    <w:rsid w:val="00DF7950"/>
    <w:rsid w:val="00DF7E22"/>
    <w:rsid w:val="00E06296"/>
    <w:rsid w:val="00E27350"/>
    <w:rsid w:val="00E333C0"/>
    <w:rsid w:val="00E3692A"/>
    <w:rsid w:val="00E36F3D"/>
    <w:rsid w:val="00E52AD9"/>
    <w:rsid w:val="00E5617D"/>
    <w:rsid w:val="00E62EAF"/>
    <w:rsid w:val="00E82372"/>
    <w:rsid w:val="00E8580A"/>
    <w:rsid w:val="00E94BAA"/>
    <w:rsid w:val="00E95083"/>
    <w:rsid w:val="00E961FF"/>
    <w:rsid w:val="00EA766D"/>
    <w:rsid w:val="00EB122F"/>
    <w:rsid w:val="00EB1388"/>
    <w:rsid w:val="00EC45F2"/>
    <w:rsid w:val="00EC6FF7"/>
    <w:rsid w:val="00EF08C3"/>
    <w:rsid w:val="00EF4CB9"/>
    <w:rsid w:val="00F048E2"/>
    <w:rsid w:val="00F151A5"/>
    <w:rsid w:val="00F23C9B"/>
    <w:rsid w:val="00F27033"/>
    <w:rsid w:val="00F44B64"/>
    <w:rsid w:val="00F53CBB"/>
    <w:rsid w:val="00F578DC"/>
    <w:rsid w:val="00F66257"/>
    <w:rsid w:val="00F67CEC"/>
    <w:rsid w:val="00F746E4"/>
    <w:rsid w:val="00F86881"/>
    <w:rsid w:val="00F91616"/>
    <w:rsid w:val="00F935D4"/>
    <w:rsid w:val="00FB5FAB"/>
    <w:rsid w:val="00FD7E67"/>
    <w:rsid w:val="00FE4455"/>
    <w:rsid w:val="00FF1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4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link w:val="Titolo1Carattere"/>
    <w:uiPriority w:val="1"/>
    <w:qFormat/>
    <w:rsid w:val="002731D9"/>
    <w:pPr>
      <w:widowControl w:val="0"/>
      <w:suppressAutoHyphens w:val="0"/>
      <w:autoSpaceDE w:val="0"/>
      <w:autoSpaceDN w:val="0"/>
      <w:ind w:left="112"/>
      <w:outlineLvl w:val="0"/>
    </w:pPr>
    <w:rPr>
      <w:rFonts w:ascii="Carlito" w:eastAsia="Carlito" w:hAnsi="Carlito" w:cs="Carlito"/>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Carpredefinitoparagrafo1">
    <w:name w:val="Car. predefinito paragrafo1"/>
  </w:style>
  <w:style w:type="character" w:styleId="Collegamentoipertestuale">
    <w:name w:val="Hyperlink"/>
    <w:semiHidden/>
    <w:rPr>
      <w:rFonts w:ascii="Tahoma" w:hAnsi="Tahoma" w:cs="Tahoma"/>
      <w:color w:val="0000FF"/>
      <w:sz w:val="16"/>
      <w:szCs w:val="16"/>
      <w:u w:val="single"/>
    </w:rPr>
  </w:style>
  <w:style w:type="character" w:styleId="Numeropagina">
    <w:name w:val="page number"/>
    <w:basedOn w:val="Carpredefinitoparagrafo1"/>
    <w:semiHidden/>
  </w:style>
  <w:style w:type="character" w:customStyle="1" w:styleId="q01">
    <w:name w:val="q01"/>
    <w:rPr>
      <w:color w:val="000000"/>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semiHidden/>
    <w:pPr>
      <w:jc w:val="both"/>
    </w:pPr>
    <w:rPr>
      <w:rFonts w:ascii="Tahoma" w:hAnsi="Tahoma" w:cs="Tahoma"/>
    </w:rPr>
  </w:style>
  <w:style w:type="paragraph" w:styleId="Elenco">
    <w:name w:val="List"/>
    <w:basedOn w:val="Corpotesto"/>
    <w:semiHidden/>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uiPriority w:val="99"/>
    <w:pPr>
      <w:tabs>
        <w:tab w:val="center" w:pos="4819"/>
        <w:tab w:val="right" w:pos="9638"/>
      </w:tabs>
    </w:pPr>
    <w:rPr>
      <w:rFonts w:ascii="Tahoma" w:hAnsi="Tahoma" w:cs="Tahoma"/>
      <w:i/>
      <w:iCs/>
      <w:sz w:val="16"/>
      <w:szCs w:val="16"/>
    </w:rPr>
  </w:style>
  <w:style w:type="paragraph" w:styleId="Pidipagina">
    <w:name w:val="footer"/>
    <w:basedOn w:val="Normale"/>
    <w:semiHidden/>
    <w:pPr>
      <w:tabs>
        <w:tab w:val="center" w:pos="4819"/>
        <w:tab w:val="right" w:pos="9638"/>
      </w:tabs>
    </w:pPr>
    <w:rPr>
      <w:rFonts w:ascii="Tahoma" w:hAnsi="Tahoma" w:cs="Tahoma"/>
      <w:i/>
      <w:iCs/>
      <w:sz w:val="16"/>
      <w:szCs w:val="16"/>
    </w:rPr>
  </w:style>
  <w:style w:type="paragraph" w:customStyle="1" w:styleId="Corpodeltesto21">
    <w:name w:val="Corpo del testo 21"/>
    <w:basedOn w:val="Normale"/>
    <w:pPr>
      <w:jc w:val="both"/>
    </w:pPr>
    <w:rPr>
      <w:rFonts w:ascii="Tahoma" w:hAnsi="Tahoma" w:cs="Tahoma"/>
      <w:i/>
      <w:iCs/>
    </w:rPr>
  </w:style>
  <w:style w:type="paragraph" w:styleId="Corpodeltesto2">
    <w:name w:val="Body Text 2"/>
    <w:basedOn w:val="Normale"/>
    <w:semiHidden/>
    <w:pPr>
      <w:spacing w:after="120" w:line="480" w:lineRule="auto"/>
    </w:pPr>
  </w:style>
  <w:style w:type="character" w:customStyle="1" w:styleId="Corpodeltesto2Carattere">
    <w:name w:val="Corpo del testo 2 Carattere"/>
    <w:rPr>
      <w:lang w:eastAsia="ar-SA"/>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lang w:eastAsia="ar-SA"/>
    </w:rPr>
  </w:style>
  <w:style w:type="paragraph" w:styleId="Paragrafoelenco">
    <w:name w:val="List Paragraph"/>
    <w:basedOn w:val="Normale"/>
    <w:uiPriority w:val="34"/>
    <w:qFormat/>
    <w:rsid w:val="00570060"/>
    <w:pPr>
      <w:ind w:left="708"/>
    </w:pPr>
  </w:style>
  <w:style w:type="paragraph" w:customStyle="1" w:styleId="Default">
    <w:name w:val="Default"/>
    <w:rsid w:val="00D50829"/>
    <w:pPr>
      <w:widowControl w:val="0"/>
      <w:autoSpaceDE w:val="0"/>
      <w:autoSpaceDN w:val="0"/>
      <w:adjustRightInd w:val="0"/>
    </w:pPr>
    <w:rPr>
      <w:rFonts w:ascii="Roboto,Bold" w:hAnsi="Roboto,Bold" w:cs="Roboto,Bold"/>
      <w:color w:val="000000"/>
      <w:sz w:val="24"/>
      <w:szCs w:val="24"/>
    </w:rPr>
  </w:style>
  <w:style w:type="paragraph" w:customStyle="1" w:styleId="CM8">
    <w:name w:val="CM8"/>
    <w:basedOn w:val="Default"/>
    <w:next w:val="Default"/>
    <w:uiPriority w:val="99"/>
    <w:rsid w:val="00D50829"/>
    <w:rPr>
      <w:rFonts w:cs="Times New Roman"/>
      <w:color w:val="auto"/>
    </w:rPr>
  </w:style>
  <w:style w:type="paragraph" w:customStyle="1" w:styleId="CM4">
    <w:name w:val="CM4"/>
    <w:basedOn w:val="Default"/>
    <w:next w:val="Default"/>
    <w:uiPriority w:val="99"/>
    <w:rsid w:val="00D50829"/>
    <w:pPr>
      <w:spacing w:line="271" w:lineRule="atLeast"/>
    </w:pPr>
    <w:rPr>
      <w:rFonts w:cs="Times New Roman"/>
      <w:color w:val="auto"/>
    </w:rPr>
  </w:style>
  <w:style w:type="character" w:styleId="Enfasicorsivo">
    <w:name w:val="Emphasis"/>
    <w:qFormat/>
    <w:rsid w:val="005949C3"/>
    <w:rPr>
      <w:i/>
      <w:iCs/>
    </w:rPr>
  </w:style>
  <w:style w:type="paragraph" w:styleId="Titolo">
    <w:name w:val="Title"/>
    <w:basedOn w:val="Normale"/>
    <w:next w:val="Normale"/>
    <w:link w:val="TitoloCarattere"/>
    <w:uiPriority w:val="10"/>
    <w:qFormat/>
    <w:rsid w:val="003101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31019F"/>
    <w:rPr>
      <w:rFonts w:asciiTheme="majorHAnsi" w:eastAsiaTheme="majorEastAsia" w:hAnsiTheme="majorHAnsi" w:cstheme="majorBidi"/>
      <w:color w:val="323E4F" w:themeColor="text2" w:themeShade="BF"/>
      <w:spacing w:val="5"/>
      <w:kern w:val="28"/>
      <w:sz w:val="52"/>
      <w:szCs w:val="52"/>
      <w:lang w:eastAsia="ar-SA"/>
    </w:rPr>
  </w:style>
  <w:style w:type="character" w:styleId="Rimandocommento">
    <w:name w:val="annotation reference"/>
    <w:basedOn w:val="Carpredefinitoparagrafo"/>
    <w:uiPriority w:val="99"/>
    <w:semiHidden/>
    <w:unhideWhenUsed/>
    <w:rsid w:val="00EB1388"/>
    <w:rPr>
      <w:sz w:val="16"/>
      <w:szCs w:val="16"/>
    </w:rPr>
  </w:style>
  <w:style w:type="paragraph" w:styleId="Testocommento">
    <w:name w:val="annotation text"/>
    <w:basedOn w:val="Normale"/>
    <w:link w:val="TestocommentoCarattere"/>
    <w:uiPriority w:val="99"/>
    <w:semiHidden/>
    <w:unhideWhenUsed/>
    <w:rsid w:val="00EB1388"/>
  </w:style>
  <w:style w:type="character" w:customStyle="1" w:styleId="TestocommentoCarattere">
    <w:name w:val="Testo commento Carattere"/>
    <w:basedOn w:val="Carpredefinitoparagrafo"/>
    <w:link w:val="Testocommento"/>
    <w:uiPriority w:val="99"/>
    <w:semiHidden/>
    <w:rsid w:val="00EB1388"/>
    <w:rPr>
      <w:lang w:eastAsia="ar-SA"/>
    </w:rPr>
  </w:style>
  <w:style w:type="paragraph" w:styleId="Soggettocommento">
    <w:name w:val="annotation subject"/>
    <w:basedOn w:val="Testocommento"/>
    <w:next w:val="Testocommento"/>
    <w:link w:val="SoggettocommentoCarattere"/>
    <w:uiPriority w:val="99"/>
    <w:semiHidden/>
    <w:unhideWhenUsed/>
    <w:rsid w:val="00EB1388"/>
    <w:rPr>
      <w:b/>
      <w:bCs/>
    </w:rPr>
  </w:style>
  <w:style w:type="character" w:customStyle="1" w:styleId="SoggettocommentoCarattere">
    <w:name w:val="Soggetto commento Carattere"/>
    <w:basedOn w:val="TestocommentoCarattere"/>
    <w:link w:val="Soggettocommento"/>
    <w:uiPriority w:val="99"/>
    <w:semiHidden/>
    <w:rsid w:val="00EB1388"/>
    <w:rPr>
      <w:b/>
      <w:bCs/>
      <w:lang w:eastAsia="ar-SA"/>
    </w:rPr>
  </w:style>
  <w:style w:type="table" w:customStyle="1" w:styleId="TableNormal">
    <w:name w:val="Table Normal"/>
    <w:rsid w:val="00335C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Martini">
    <w:name w:val="Martini"/>
    <w:rsid w:val="00335CE7"/>
    <w:pPr>
      <w:pBdr>
        <w:top w:val="nil"/>
        <w:left w:val="nil"/>
        <w:bottom w:val="nil"/>
        <w:right w:val="nil"/>
        <w:between w:val="nil"/>
        <w:bar w:val="nil"/>
      </w:pBdr>
      <w:suppressAutoHyphens/>
      <w:spacing w:before="120" w:after="200" w:line="252" w:lineRule="auto"/>
      <w:ind w:left="720" w:hanging="360"/>
    </w:pPr>
    <w:rPr>
      <w:rFonts w:ascii="Cambria" w:eastAsia="Cambria" w:hAnsi="Cambria" w:cs="Cambria"/>
      <w:color w:val="5A5A5A"/>
      <w:sz w:val="22"/>
      <w:szCs w:val="22"/>
      <w:u w:color="5A5A5A"/>
      <w:bdr w:val="nil"/>
    </w:rPr>
  </w:style>
  <w:style w:type="character" w:customStyle="1" w:styleId="IntestazioneCarattere">
    <w:name w:val="Intestazione Carattere"/>
    <w:basedOn w:val="Carpredefinitoparagrafo"/>
    <w:link w:val="Intestazione"/>
    <w:uiPriority w:val="99"/>
    <w:rsid w:val="00FD7E67"/>
    <w:rPr>
      <w:rFonts w:ascii="Tahoma" w:hAnsi="Tahoma" w:cs="Tahoma"/>
      <w:i/>
      <w:iCs/>
      <w:sz w:val="16"/>
      <w:szCs w:val="16"/>
      <w:lang w:eastAsia="ar-SA"/>
    </w:rPr>
  </w:style>
  <w:style w:type="character" w:customStyle="1" w:styleId="Menzionenonrisolta1">
    <w:name w:val="Menzione non risolta1"/>
    <w:basedOn w:val="Carpredefinitoparagrafo"/>
    <w:uiPriority w:val="99"/>
    <w:semiHidden/>
    <w:unhideWhenUsed/>
    <w:rsid w:val="00AF7CBA"/>
    <w:rPr>
      <w:color w:val="605E5C"/>
      <w:shd w:val="clear" w:color="auto" w:fill="E1DFDD"/>
    </w:rPr>
  </w:style>
  <w:style w:type="character" w:customStyle="1" w:styleId="Titolo1Carattere">
    <w:name w:val="Titolo 1 Carattere"/>
    <w:basedOn w:val="Carpredefinitoparagrafo"/>
    <w:link w:val="Titolo1"/>
    <w:uiPriority w:val="1"/>
    <w:rsid w:val="002731D9"/>
    <w:rPr>
      <w:rFonts w:ascii="Carlito" w:eastAsia="Carlito" w:hAnsi="Carlito" w:cs="Carlito"/>
      <w:b/>
      <w:bCs/>
      <w:sz w:val="28"/>
      <w:szCs w:val="28"/>
      <w:lang w:eastAsia="en-US"/>
    </w:rPr>
  </w:style>
  <w:style w:type="character" w:styleId="Collegamentovisitato">
    <w:name w:val="FollowedHyperlink"/>
    <w:basedOn w:val="Carpredefinitoparagrafo"/>
    <w:uiPriority w:val="99"/>
    <w:semiHidden/>
    <w:unhideWhenUsed/>
    <w:rsid w:val="005266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link w:val="Titolo1Carattere"/>
    <w:uiPriority w:val="1"/>
    <w:qFormat/>
    <w:rsid w:val="002731D9"/>
    <w:pPr>
      <w:widowControl w:val="0"/>
      <w:suppressAutoHyphens w:val="0"/>
      <w:autoSpaceDE w:val="0"/>
      <w:autoSpaceDN w:val="0"/>
      <w:ind w:left="112"/>
      <w:outlineLvl w:val="0"/>
    </w:pPr>
    <w:rPr>
      <w:rFonts w:ascii="Carlito" w:eastAsia="Carlito" w:hAnsi="Carlito" w:cs="Carlito"/>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Carpredefinitoparagrafo1">
    <w:name w:val="Car. predefinito paragrafo1"/>
  </w:style>
  <w:style w:type="character" w:styleId="Collegamentoipertestuale">
    <w:name w:val="Hyperlink"/>
    <w:semiHidden/>
    <w:rPr>
      <w:rFonts w:ascii="Tahoma" w:hAnsi="Tahoma" w:cs="Tahoma"/>
      <w:color w:val="0000FF"/>
      <w:sz w:val="16"/>
      <w:szCs w:val="16"/>
      <w:u w:val="single"/>
    </w:rPr>
  </w:style>
  <w:style w:type="character" w:styleId="Numeropagina">
    <w:name w:val="page number"/>
    <w:basedOn w:val="Carpredefinitoparagrafo1"/>
    <w:semiHidden/>
  </w:style>
  <w:style w:type="character" w:customStyle="1" w:styleId="q01">
    <w:name w:val="q01"/>
    <w:rPr>
      <w:color w:val="000000"/>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semiHidden/>
    <w:pPr>
      <w:jc w:val="both"/>
    </w:pPr>
    <w:rPr>
      <w:rFonts w:ascii="Tahoma" w:hAnsi="Tahoma" w:cs="Tahoma"/>
    </w:rPr>
  </w:style>
  <w:style w:type="paragraph" w:styleId="Elenco">
    <w:name w:val="List"/>
    <w:basedOn w:val="Corpotesto"/>
    <w:semiHidden/>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uiPriority w:val="99"/>
    <w:pPr>
      <w:tabs>
        <w:tab w:val="center" w:pos="4819"/>
        <w:tab w:val="right" w:pos="9638"/>
      </w:tabs>
    </w:pPr>
    <w:rPr>
      <w:rFonts w:ascii="Tahoma" w:hAnsi="Tahoma" w:cs="Tahoma"/>
      <w:i/>
      <w:iCs/>
      <w:sz w:val="16"/>
      <w:szCs w:val="16"/>
    </w:rPr>
  </w:style>
  <w:style w:type="paragraph" w:styleId="Pidipagina">
    <w:name w:val="footer"/>
    <w:basedOn w:val="Normale"/>
    <w:semiHidden/>
    <w:pPr>
      <w:tabs>
        <w:tab w:val="center" w:pos="4819"/>
        <w:tab w:val="right" w:pos="9638"/>
      </w:tabs>
    </w:pPr>
    <w:rPr>
      <w:rFonts w:ascii="Tahoma" w:hAnsi="Tahoma" w:cs="Tahoma"/>
      <w:i/>
      <w:iCs/>
      <w:sz w:val="16"/>
      <w:szCs w:val="16"/>
    </w:rPr>
  </w:style>
  <w:style w:type="paragraph" w:customStyle="1" w:styleId="Corpodeltesto21">
    <w:name w:val="Corpo del testo 21"/>
    <w:basedOn w:val="Normale"/>
    <w:pPr>
      <w:jc w:val="both"/>
    </w:pPr>
    <w:rPr>
      <w:rFonts w:ascii="Tahoma" w:hAnsi="Tahoma" w:cs="Tahoma"/>
      <w:i/>
      <w:iCs/>
    </w:rPr>
  </w:style>
  <w:style w:type="paragraph" w:styleId="Corpodeltesto2">
    <w:name w:val="Body Text 2"/>
    <w:basedOn w:val="Normale"/>
    <w:semiHidden/>
    <w:pPr>
      <w:spacing w:after="120" w:line="480" w:lineRule="auto"/>
    </w:pPr>
  </w:style>
  <w:style w:type="character" w:customStyle="1" w:styleId="Corpodeltesto2Carattere">
    <w:name w:val="Corpo del testo 2 Carattere"/>
    <w:rPr>
      <w:lang w:eastAsia="ar-SA"/>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lang w:eastAsia="ar-SA"/>
    </w:rPr>
  </w:style>
  <w:style w:type="paragraph" w:styleId="Paragrafoelenco">
    <w:name w:val="List Paragraph"/>
    <w:basedOn w:val="Normale"/>
    <w:uiPriority w:val="34"/>
    <w:qFormat/>
    <w:rsid w:val="00570060"/>
    <w:pPr>
      <w:ind w:left="708"/>
    </w:pPr>
  </w:style>
  <w:style w:type="paragraph" w:customStyle="1" w:styleId="Default">
    <w:name w:val="Default"/>
    <w:rsid w:val="00D50829"/>
    <w:pPr>
      <w:widowControl w:val="0"/>
      <w:autoSpaceDE w:val="0"/>
      <w:autoSpaceDN w:val="0"/>
      <w:adjustRightInd w:val="0"/>
    </w:pPr>
    <w:rPr>
      <w:rFonts w:ascii="Roboto,Bold" w:hAnsi="Roboto,Bold" w:cs="Roboto,Bold"/>
      <w:color w:val="000000"/>
      <w:sz w:val="24"/>
      <w:szCs w:val="24"/>
    </w:rPr>
  </w:style>
  <w:style w:type="paragraph" w:customStyle="1" w:styleId="CM8">
    <w:name w:val="CM8"/>
    <w:basedOn w:val="Default"/>
    <w:next w:val="Default"/>
    <w:uiPriority w:val="99"/>
    <w:rsid w:val="00D50829"/>
    <w:rPr>
      <w:rFonts w:cs="Times New Roman"/>
      <w:color w:val="auto"/>
    </w:rPr>
  </w:style>
  <w:style w:type="paragraph" w:customStyle="1" w:styleId="CM4">
    <w:name w:val="CM4"/>
    <w:basedOn w:val="Default"/>
    <w:next w:val="Default"/>
    <w:uiPriority w:val="99"/>
    <w:rsid w:val="00D50829"/>
    <w:pPr>
      <w:spacing w:line="271" w:lineRule="atLeast"/>
    </w:pPr>
    <w:rPr>
      <w:rFonts w:cs="Times New Roman"/>
      <w:color w:val="auto"/>
    </w:rPr>
  </w:style>
  <w:style w:type="character" w:styleId="Enfasicorsivo">
    <w:name w:val="Emphasis"/>
    <w:qFormat/>
    <w:rsid w:val="005949C3"/>
    <w:rPr>
      <w:i/>
      <w:iCs/>
    </w:rPr>
  </w:style>
  <w:style w:type="paragraph" w:styleId="Titolo">
    <w:name w:val="Title"/>
    <w:basedOn w:val="Normale"/>
    <w:next w:val="Normale"/>
    <w:link w:val="TitoloCarattere"/>
    <w:uiPriority w:val="10"/>
    <w:qFormat/>
    <w:rsid w:val="003101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31019F"/>
    <w:rPr>
      <w:rFonts w:asciiTheme="majorHAnsi" w:eastAsiaTheme="majorEastAsia" w:hAnsiTheme="majorHAnsi" w:cstheme="majorBidi"/>
      <w:color w:val="323E4F" w:themeColor="text2" w:themeShade="BF"/>
      <w:spacing w:val="5"/>
      <w:kern w:val="28"/>
      <w:sz w:val="52"/>
      <w:szCs w:val="52"/>
      <w:lang w:eastAsia="ar-SA"/>
    </w:rPr>
  </w:style>
  <w:style w:type="character" w:styleId="Rimandocommento">
    <w:name w:val="annotation reference"/>
    <w:basedOn w:val="Carpredefinitoparagrafo"/>
    <w:uiPriority w:val="99"/>
    <w:semiHidden/>
    <w:unhideWhenUsed/>
    <w:rsid w:val="00EB1388"/>
    <w:rPr>
      <w:sz w:val="16"/>
      <w:szCs w:val="16"/>
    </w:rPr>
  </w:style>
  <w:style w:type="paragraph" w:styleId="Testocommento">
    <w:name w:val="annotation text"/>
    <w:basedOn w:val="Normale"/>
    <w:link w:val="TestocommentoCarattere"/>
    <w:uiPriority w:val="99"/>
    <w:semiHidden/>
    <w:unhideWhenUsed/>
    <w:rsid w:val="00EB1388"/>
  </w:style>
  <w:style w:type="character" w:customStyle="1" w:styleId="TestocommentoCarattere">
    <w:name w:val="Testo commento Carattere"/>
    <w:basedOn w:val="Carpredefinitoparagrafo"/>
    <w:link w:val="Testocommento"/>
    <w:uiPriority w:val="99"/>
    <w:semiHidden/>
    <w:rsid w:val="00EB1388"/>
    <w:rPr>
      <w:lang w:eastAsia="ar-SA"/>
    </w:rPr>
  </w:style>
  <w:style w:type="paragraph" w:styleId="Soggettocommento">
    <w:name w:val="annotation subject"/>
    <w:basedOn w:val="Testocommento"/>
    <w:next w:val="Testocommento"/>
    <w:link w:val="SoggettocommentoCarattere"/>
    <w:uiPriority w:val="99"/>
    <w:semiHidden/>
    <w:unhideWhenUsed/>
    <w:rsid w:val="00EB1388"/>
    <w:rPr>
      <w:b/>
      <w:bCs/>
    </w:rPr>
  </w:style>
  <w:style w:type="character" w:customStyle="1" w:styleId="SoggettocommentoCarattere">
    <w:name w:val="Soggetto commento Carattere"/>
    <w:basedOn w:val="TestocommentoCarattere"/>
    <w:link w:val="Soggettocommento"/>
    <w:uiPriority w:val="99"/>
    <w:semiHidden/>
    <w:rsid w:val="00EB1388"/>
    <w:rPr>
      <w:b/>
      <w:bCs/>
      <w:lang w:eastAsia="ar-SA"/>
    </w:rPr>
  </w:style>
  <w:style w:type="table" w:customStyle="1" w:styleId="TableNormal">
    <w:name w:val="Table Normal"/>
    <w:rsid w:val="00335C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Martini">
    <w:name w:val="Martini"/>
    <w:rsid w:val="00335CE7"/>
    <w:pPr>
      <w:pBdr>
        <w:top w:val="nil"/>
        <w:left w:val="nil"/>
        <w:bottom w:val="nil"/>
        <w:right w:val="nil"/>
        <w:between w:val="nil"/>
        <w:bar w:val="nil"/>
      </w:pBdr>
      <w:suppressAutoHyphens/>
      <w:spacing w:before="120" w:after="200" w:line="252" w:lineRule="auto"/>
      <w:ind w:left="720" w:hanging="360"/>
    </w:pPr>
    <w:rPr>
      <w:rFonts w:ascii="Cambria" w:eastAsia="Cambria" w:hAnsi="Cambria" w:cs="Cambria"/>
      <w:color w:val="5A5A5A"/>
      <w:sz w:val="22"/>
      <w:szCs w:val="22"/>
      <w:u w:color="5A5A5A"/>
      <w:bdr w:val="nil"/>
    </w:rPr>
  </w:style>
  <w:style w:type="character" w:customStyle="1" w:styleId="IntestazioneCarattere">
    <w:name w:val="Intestazione Carattere"/>
    <w:basedOn w:val="Carpredefinitoparagrafo"/>
    <w:link w:val="Intestazione"/>
    <w:uiPriority w:val="99"/>
    <w:rsid w:val="00FD7E67"/>
    <w:rPr>
      <w:rFonts w:ascii="Tahoma" w:hAnsi="Tahoma" w:cs="Tahoma"/>
      <w:i/>
      <w:iCs/>
      <w:sz w:val="16"/>
      <w:szCs w:val="16"/>
      <w:lang w:eastAsia="ar-SA"/>
    </w:rPr>
  </w:style>
  <w:style w:type="character" w:customStyle="1" w:styleId="Menzionenonrisolta1">
    <w:name w:val="Menzione non risolta1"/>
    <w:basedOn w:val="Carpredefinitoparagrafo"/>
    <w:uiPriority w:val="99"/>
    <w:semiHidden/>
    <w:unhideWhenUsed/>
    <w:rsid w:val="00AF7CBA"/>
    <w:rPr>
      <w:color w:val="605E5C"/>
      <w:shd w:val="clear" w:color="auto" w:fill="E1DFDD"/>
    </w:rPr>
  </w:style>
  <w:style w:type="character" w:customStyle="1" w:styleId="Titolo1Carattere">
    <w:name w:val="Titolo 1 Carattere"/>
    <w:basedOn w:val="Carpredefinitoparagrafo"/>
    <w:link w:val="Titolo1"/>
    <w:uiPriority w:val="1"/>
    <w:rsid w:val="002731D9"/>
    <w:rPr>
      <w:rFonts w:ascii="Carlito" w:eastAsia="Carlito" w:hAnsi="Carlito" w:cs="Carlito"/>
      <w:b/>
      <w:bCs/>
      <w:sz w:val="28"/>
      <w:szCs w:val="28"/>
      <w:lang w:eastAsia="en-US"/>
    </w:rPr>
  </w:style>
  <w:style w:type="character" w:styleId="Collegamentovisitato">
    <w:name w:val="FollowedHyperlink"/>
    <w:basedOn w:val="Carpredefinitoparagrafo"/>
    <w:uiPriority w:val="99"/>
    <w:semiHidden/>
    <w:unhideWhenUsed/>
    <w:rsid w:val="00526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940">
      <w:bodyDiv w:val="1"/>
      <w:marLeft w:val="0"/>
      <w:marRight w:val="0"/>
      <w:marTop w:val="0"/>
      <w:marBottom w:val="0"/>
      <w:divBdr>
        <w:top w:val="none" w:sz="0" w:space="0" w:color="auto"/>
        <w:left w:val="none" w:sz="0" w:space="0" w:color="auto"/>
        <w:bottom w:val="none" w:sz="0" w:space="0" w:color="auto"/>
        <w:right w:val="none" w:sz="0" w:space="0" w:color="auto"/>
      </w:divBdr>
    </w:div>
    <w:div w:id="500777235">
      <w:bodyDiv w:val="1"/>
      <w:marLeft w:val="0"/>
      <w:marRight w:val="0"/>
      <w:marTop w:val="0"/>
      <w:marBottom w:val="0"/>
      <w:divBdr>
        <w:top w:val="none" w:sz="0" w:space="0" w:color="auto"/>
        <w:left w:val="none" w:sz="0" w:space="0" w:color="auto"/>
        <w:bottom w:val="none" w:sz="0" w:space="0" w:color="auto"/>
        <w:right w:val="none" w:sz="0" w:space="0" w:color="auto"/>
      </w:divBdr>
    </w:div>
    <w:div w:id="510291884">
      <w:bodyDiv w:val="1"/>
      <w:marLeft w:val="0"/>
      <w:marRight w:val="0"/>
      <w:marTop w:val="0"/>
      <w:marBottom w:val="0"/>
      <w:divBdr>
        <w:top w:val="none" w:sz="0" w:space="0" w:color="auto"/>
        <w:left w:val="none" w:sz="0" w:space="0" w:color="auto"/>
        <w:bottom w:val="none" w:sz="0" w:space="0" w:color="auto"/>
        <w:right w:val="none" w:sz="0" w:space="0" w:color="auto"/>
      </w:divBdr>
    </w:div>
    <w:div w:id="679351463">
      <w:bodyDiv w:val="1"/>
      <w:marLeft w:val="0"/>
      <w:marRight w:val="0"/>
      <w:marTop w:val="0"/>
      <w:marBottom w:val="0"/>
      <w:divBdr>
        <w:top w:val="none" w:sz="0" w:space="0" w:color="auto"/>
        <w:left w:val="none" w:sz="0" w:space="0" w:color="auto"/>
        <w:bottom w:val="none" w:sz="0" w:space="0" w:color="auto"/>
        <w:right w:val="none" w:sz="0" w:space="0" w:color="auto"/>
      </w:divBdr>
    </w:div>
    <w:div w:id="889540477">
      <w:bodyDiv w:val="1"/>
      <w:marLeft w:val="0"/>
      <w:marRight w:val="0"/>
      <w:marTop w:val="0"/>
      <w:marBottom w:val="0"/>
      <w:divBdr>
        <w:top w:val="none" w:sz="0" w:space="0" w:color="auto"/>
        <w:left w:val="none" w:sz="0" w:space="0" w:color="auto"/>
        <w:bottom w:val="none" w:sz="0" w:space="0" w:color="auto"/>
        <w:right w:val="none" w:sz="0" w:space="0" w:color="auto"/>
      </w:divBdr>
    </w:div>
    <w:div w:id="1051266826">
      <w:bodyDiv w:val="1"/>
      <w:marLeft w:val="0"/>
      <w:marRight w:val="0"/>
      <w:marTop w:val="0"/>
      <w:marBottom w:val="0"/>
      <w:divBdr>
        <w:top w:val="none" w:sz="0" w:space="0" w:color="auto"/>
        <w:left w:val="none" w:sz="0" w:space="0" w:color="auto"/>
        <w:bottom w:val="none" w:sz="0" w:space="0" w:color="auto"/>
        <w:right w:val="none" w:sz="0" w:space="0" w:color="auto"/>
      </w:divBdr>
    </w:div>
    <w:div w:id="1460033804">
      <w:bodyDiv w:val="1"/>
      <w:marLeft w:val="0"/>
      <w:marRight w:val="0"/>
      <w:marTop w:val="0"/>
      <w:marBottom w:val="0"/>
      <w:divBdr>
        <w:top w:val="none" w:sz="0" w:space="0" w:color="auto"/>
        <w:left w:val="none" w:sz="0" w:space="0" w:color="auto"/>
        <w:bottom w:val="none" w:sz="0" w:space="0" w:color="auto"/>
        <w:right w:val="none" w:sz="0" w:space="0" w:color="auto"/>
      </w:divBdr>
    </w:div>
    <w:div w:id="18048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azione.volint.it/course/progettare-lo-sviluppo-ottobre-2021/?tab=tab-curriculu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sionline@volin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mazione.volint.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2094</Words>
  <Characters>11937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CENTRO DI FORMAZIONE</vt:lpstr>
    </vt:vector>
  </TitlesOfParts>
  <Company>Vis</Company>
  <LinksUpToDate>false</LinksUpToDate>
  <CharactersWithSpaces>14003</CharactersWithSpaces>
  <SharedDoc>false</SharedDoc>
  <HLinks>
    <vt:vector size="24" baseType="variant">
      <vt:variant>
        <vt:i4>3538981</vt:i4>
      </vt:variant>
      <vt:variant>
        <vt:i4>9</vt:i4>
      </vt:variant>
      <vt:variant>
        <vt:i4>0</vt:i4>
      </vt:variant>
      <vt:variant>
        <vt:i4>5</vt:i4>
      </vt:variant>
      <vt:variant>
        <vt:lpwstr>http://www.volint.it/vis/elearning/come-iscriversi.html</vt:lpwstr>
      </vt:variant>
      <vt:variant>
        <vt:lpwstr/>
      </vt:variant>
      <vt:variant>
        <vt:i4>3538981</vt:i4>
      </vt:variant>
      <vt:variant>
        <vt:i4>6</vt:i4>
      </vt:variant>
      <vt:variant>
        <vt:i4>0</vt:i4>
      </vt:variant>
      <vt:variant>
        <vt:i4>5</vt:i4>
      </vt:variant>
      <vt:variant>
        <vt:lpwstr>http://www.volint.it/vis/elearning/come-iscriversi.html</vt:lpwstr>
      </vt:variant>
      <vt:variant>
        <vt:lpwstr/>
      </vt:variant>
      <vt:variant>
        <vt:i4>5243004</vt:i4>
      </vt:variant>
      <vt:variant>
        <vt:i4>3</vt:i4>
      </vt:variant>
      <vt:variant>
        <vt:i4>0</vt:i4>
      </vt:variant>
      <vt:variant>
        <vt:i4>5</vt:i4>
      </vt:variant>
      <vt:variant>
        <vt:lpwstr>mailto:iscrizionecorsi@volint.it</vt:lpwstr>
      </vt:variant>
      <vt:variant>
        <vt:lpwstr/>
      </vt:variant>
      <vt:variant>
        <vt:i4>7274600</vt:i4>
      </vt:variant>
      <vt:variant>
        <vt:i4>0</vt:i4>
      </vt:variant>
      <vt:variant>
        <vt:i4>0</vt:i4>
      </vt:variant>
      <vt:variant>
        <vt:i4>5</vt:i4>
      </vt:variant>
      <vt:variant>
        <vt:lpwstr>http://www.volint.it/scuola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DI FORMAZIONE</dc:title>
  <dc:creator>gianmarco</dc:creator>
  <cp:lastModifiedBy>stagista1</cp:lastModifiedBy>
  <cp:revision>12</cp:revision>
  <cp:lastPrinted>2021-01-12T15:41:00Z</cp:lastPrinted>
  <dcterms:created xsi:type="dcterms:W3CDTF">2021-06-15T07:28:00Z</dcterms:created>
  <dcterms:modified xsi:type="dcterms:W3CDTF">2021-06-21T09:29:00Z</dcterms:modified>
</cp:coreProperties>
</file>